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D" w:rsidRPr="00B53D5E" w:rsidRDefault="0000135D" w:rsidP="008952C7">
      <w:pPr>
        <w:ind w:left="11407" w:hanging="1201"/>
      </w:pPr>
      <w:r w:rsidRPr="00B53D5E">
        <w:t>Приложение № 1</w:t>
      </w:r>
    </w:p>
    <w:p w:rsidR="0000135D" w:rsidRPr="00B53D5E" w:rsidRDefault="0000135D" w:rsidP="008952C7">
      <w:pPr>
        <w:ind w:left="11407" w:hanging="1201"/>
      </w:pPr>
      <w:r w:rsidRPr="00B53D5E">
        <w:t xml:space="preserve">к приказу </w:t>
      </w:r>
      <w:r w:rsidR="008952C7" w:rsidRPr="00B53D5E">
        <w:t xml:space="preserve">от </w:t>
      </w:r>
      <w:r w:rsidR="008952C7">
        <w:t xml:space="preserve">21 декабря </w:t>
      </w:r>
      <w:r w:rsidR="008952C7" w:rsidRPr="00B53D5E">
        <w:t>202</w:t>
      </w:r>
      <w:r w:rsidR="008952C7">
        <w:t>1</w:t>
      </w:r>
      <w:r w:rsidR="008952C7" w:rsidRPr="00B53D5E">
        <w:t>г.</w:t>
      </w:r>
      <w:r w:rsidR="008952C7">
        <w:t xml:space="preserve"> </w:t>
      </w:r>
      <w:r w:rsidRPr="00B53D5E">
        <w:t>№</w:t>
      </w:r>
      <w:r w:rsidR="00AB1BC9" w:rsidRPr="00B53D5E">
        <w:t xml:space="preserve"> </w:t>
      </w:r>
      <w:r w:rsidR="006164A2">
        <w:t>946</w:t>
      </w:r>
    </w:p>
    <w:p w:rsidR="00742E25" w:rsidRPr="00B53D5E" w:rsidRDefault="00742E25" w:rsidP="00742E25">
      <w:pPr>
        <w:jc w:val="center"/>
      </w:pPr>
      <w:r w:rsidRPr="00B53D5E">
        <w:t>План</w:t>
      </w:r>
    </w:p>
    <w:p w:rsidR="00742E25" w:rsidRPr="00B53D5E" w:rsidRDefault="00D24D01" w:rsidP="00742E25">
      <w:pPr>
        <w:jc w:val="center"/>
      </w:pPr>
      <w:r w:rsidRPr="00B53D5E">
        <w:t xml:space="preserve">городских </w:t>
      </w:r>
      <w:r w:rsidR="00742E25" w:rsidRPr="00B53D5E">
        <w:t xml:space="preserve">мероприятий </w:t>
      </w:r>
      <w:r w:rsidR="00136502" w:rsidRPr="00B53D5E">
        <w:t>на</w:t>
      </w:r>
      <w:r w:rsidR="00742E25" w:rsidRPr="00B53D5E">
        <w:t xml:space="preserve"> зимни</w:t>
      </w:r>
      <w:r w:rsidR="00136502" w:rsidRPr="00B53D5E">
        <w:t>е</w:t>
      </w:r>
      <w:r w:rsidR="00742E25" w:rsidRPr="00B53D5E">
        <w:t xml:space="preserve"> каникул</w:t>
      </w:r>
      <w:r w:rsidR="00136502" w:rsidRPr="00B53D5E">
        <w:t>ы</w:t>
      </w:r>
      <w:r w:rsidR="00742E25" w:rsidRPr="00B53D5E">
        <w:t xml:space="preserve"> 20</w:t>
      </w:r>
      <w:r w:rsidR="00991AA9" w:rsidRPr="00B53D5E">
        <w:t>2</w:t>
      </w:r>
      <w:r w:rsidR="008952C7">
        <w:t>1</w:t>
      </w:r>
      <w:r w:rsidR="00742E25" w:rsidRPr="00B53D5E">
        <w:t>-20</w:t>
      </w:r>
      <w:r w:rsidR="008015B8" w:rsidRPr="00B53D5E">
        <w:t>2</w:t>
      </w:r>
      <w:r w:rsidR="008952C7">
        <w:t>2</w:t>
      </w:r>
      <w:r w:rsidR="00742E25" w:rsidRPr="00B53D5E">
        <w:t xml:space="preserve"> учебного года</w:t>
      </w:r>
    </w:p>
    <w:p w:rsidR="00BC454B" w:rsidRPr="00B53D5E" w:rsidRDefault="00BC454B" w:rsidP="00742E25">
      <w:pPr>
        <w:jc w:val="center"/>
      </w:pPr>
    </w:p>
    <w:tbl>
      <w:tblPr>
        <w:tblW w:w="17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89"/>
        <w:gridCol w:w="1842"/>
        <w:gridCol w:w="3261"/>
        <w:gridCol w:w="2268"/>
        <w:gridCol w:w="2409"/>
        <w:gridCol w:w="2127"/>
        <w:gridCol w:w="15"/>
        <w:gridCol w:w="2112"/>
      </w:tblGrid>
      <w:tr w:rsidR="003D47E2" w:rsidRPr="00B53D5E" w:rsidTr="000372D2">
        <w:trPr>
          <w:gridAfter w:val="2"/>
          <w:wAfter w:w="2127" w:type="dxa"/>
          <w:trHeight w:val="369"/>
        </w:trPr>
        <w:tc>
          <w:tcPr>
            <w:tcW w:w="568" w:type="dxa"/>
            <w:shd w:val="clear" w:color="auto" w:fill="auto"/>
          </w:tcPr>
          <w:p w:rsidR="00122587" w:rsidRPr="00B53D5E" w:rsidRDefault="00122587" w:rsidP="00742E25">
            <w:pPr>
              <w:snapToGrid w:val="0"/>
            </w:pPr>
            <w:r w:rsidRPr="00B53D5E">
              <w:t>№п\п</w:t>
            </w:r>
          </w:p>
        </w:tc>
        <w:tc>
          <w:tcPr>
            <w:tcW w:w="3289" w:type="dxa"/>
            <w:shd w:val="clear" w:color="auto" w:fill="auto"/>
          </w:tcPr>
          <w:p w:rsidR="00122587" w:rsidRPr="00B53D5E" w:rsidRDefault="00122587" w:rsidP="00742E25">
            <w:pPr>
              <w:snapToGrid w:val="0"/>
              <w:jc w:val="center"/>
            </w:pPr>
            <w:r w:rsidRPr="00B53D5E">
              <w:t xml:space="preserve">Наименование мероприятия </w:t>
            </w:r>
          </w:p>
        </w:tc>
        <w:tc>
          <w:tcPr>
            <w:tcW w:w="1842" w:type="dxa"/>
          </w:tcPr>
          <w:p w:rsidR="00122587" w:rsidRPr="00B53D5E" w:rsidRDefault="00122587" w:rsidP="00742E25">
            <w:pPr>
              <w:snapToGrid w:val="0"/>
              <w:ind w:left="291" w:hanging="291"/>
              <w:jc w:val="center"/>
            </w:pPr>
            <w:r w:rsidRPr="00B53D5E">
              <w:t>Дата и время проведения</w:t>
            </w:r>
          </w:p>
        </w:tc>
        <w:tc>
          <w:tcPr>
            <w:tcW w:w="3261" w:type="dxa"/>
            <w:shd w:val="clear" w:color="auto" w:fill="auto"/>
          </w:tcPr>
          <w:p w:rsidR="00122587" w:rsidRPr="00B53D5E" w:rsidRDefault="00122587" w:rsidP="00742E25">
            <w:pPr>
              <w:snapToGrid w:val="0"/>
              <w:ind w:left="291" w:hanging="291"/>
              <w:jc w:val="center"/>
            </w:pPr>
            <w:r w:rsidRPr="00B53D5E">
              <w:t xml:space="preserve">Место проведения </w:t>
            </w:r>
          </w:p>
        </w:tc>
        <w:tc>
          <w:tcPr>
            <w:tcW w:w="2268" w:type="dxa"/>
          </w:tcPr>
          <w:p w:rsidR="00122587" w:rsidRPr="00B53D5E" w:rsidRDefault="00122587" w:rsidP="00742E25">
            <w:pPr>
              <w:snapToGrid w:val="0"/>
              <w:jc w:val="center"/>
            </w:pPr>
            <w:r w:rsidRPr="00B53D5E">
              <w:t xml:space="preserve">Количество и категория участников </w:t>
            </w:r>
          </w:p>
        </w:tc>
        <w:tc>
          <w:tcPr>
            <w:tcW w:w="2409" w:type="dxa"/>
            <w:shd w:val="clear" w:color="auto" w:fill="auto"/>
          </w:tcPr>
          <w:p w:rsidR="00122587" w:rsidRPr="00B53D5E" w:rsidRDefault="00122587" w:rsidP="00742E25">
            <w:pPr>
              <w:snapToGrid w:val="0"/>
              <w:jc w:val="center"/>
            </w:pPr>
            <w:r w:rsidRPr="00B53D5E">
              <w:t xml:space="preserve">Ответственный </w:t>
            </w:r>
          </w:p>
        </w:tc>
        <w:tc>
          <w:tcPr>
            <w:tcW w:w="2127" w:type="dxa"/>
            <w:shd w:val="clear" w:color="auto" w:fill="auto"/>
          </w:tcPr>
          <w:p w:rsidR="00122587" w:rsidRPr="00B53D5E" w:rsidRDefault="00122587" w:rsidP="00554F62">
            <w:pPr>
              <w:tabs>
                <w:tab w:val="left" w:pos="3210"/>
              </w:tabs>
              <w:jc w:val="center"/>
            </w:pPr>
            <w:r w:rsidRPr="00B53D5E">
              <w:t>Контактный телефон</w:t>
            </w:r>
          </w:p>
        </w:tc>
      </w:tr>
      <w:tr w:rsidR="00064540" w:rsidRPr="00B53D5E" w:rsidTr="000372D2">
        <w:trPr>
          <w:gridAfter w:val="1"/>
          <w:wAfter w:w="2112" w:type="dxa"/>
        </w:trPr>
        <w:tc>
          <w:tcPr>
            <w:tcW w:w="15779" w:type="dxa"/>
            <w:gridSpan w:val="8"/>
          </w:tcPr>
          <w:p w:rsidR="00122587" w:rsidRPr="00B53D5E" w:rsidRDefault="00122587" w:rsidP="00742E25">
            <w:pPr>
              <w:snapToGrid w:val="0"/>
              <w:jc w:val="center"/>
              <w:rPr>
                <w:b/>
              </w:rPr>
            </w:pPr>
            <w:r w:rsidRPr="00B53D5E">
              <w:rPr>
                <w:b/>
              </w:rPr>
              <w:t>Городские мероприятия с детьми.</w:t>
            </w:r>
          </w:p>
        </w:tc>
      </w:tr>
      <w:tr w:rsidR="00E1653D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E1653D" w:rsidRPr="00E23997" w:rsidRDefault="00E1653D" w:rsidP="00D1162B">
            <w:pPr>
              <w:numPr>
                <w:ilvl w:val="0"/>
                <w:numId w:val="18"/>
              </w:numPr>
              <w:snapToGrid w:val="0"/>
              <w:ind w:left="357" w:hanging="357"/>
            </w:pPr>
          </w:p>
        </w:tc>
        <w:tc>
          <w:tcPr>
            <w:tcW w:w="3289" w:type="dxa"/>
            <w:shd w:val="clear" w:color="auto" w:fill="auto"/>
          </w:tcPr>
          <w:p w:rsidR="00E1653D" w:rsidRPr="00E23997" w:rsidRDefault="00E1653D" w:rsidP="002A66D3">
            <w:pPr>
              <w:snapToGrid w:val="0"/>
            </w:pPr>
            <w:r w:rsidRPr="00E23997">
              <w:t xml:space="preserve">Офлайн мастер-класс для детей и родителей «Как снять ролик </w:t>
            </w:r>
            <w:r w:rsidR="008952C7">
              <w:t>«</w:t>
            </w:r>
            <w:r w:rsidRPr="00E23997">
              <w:t>Моя будущая профессия»</w:t>
            </w:r>
          </w:p>
        </w:tc>
        <w:tc>
          <w:tcPr>
            <w:tcW w:w="1842" w:type="dxa"/>
          </w:tcPr>
          <w:p w:rsidR="00E1653D" w:rsidRPr="00E23997" w:rsidRDefault="00E1653D" w:rsidP="002A66D3">
            <w:pPr>
              <w:snapToGrid w:val="0"/>
              <w:jc w:val="center"/>
            </w:pPr>
            <w:r w:rsidRPr="00E23997">
              <w:t>01.01- 9.0</w:t>
            </w:r>
            <w:bookmarkStart w:id="0" w:name="_GoBack"/>
            <w:bookmarkEnd w:id="0"/>
            <w:r w:rsidRPr="00E23997">
              <w:t>1.2022</w:t>
            </w:r>
          </w:p>
        </w:tc>
        <w:tc>
          <w:tcPr>
            <w:tcW w:w="3261" w:type="dxa"/>
            <w:shd w:val="clear" w:color="auto" w:fill="auto"/>
          </w:tcPr>
          <w:p w:rsidR="00E1653D" w:rsidRPr="00E23997" w:rsidRDefault="00E1653D" w:rsidP="002A66D3">
            <w:pPr>
              <w:snapToGrid w:val="0"/>
            </w:pPr>
            <w:r w:rsidRPr="00E23997">
              <w:t>МБОУ Гимназия № 24</w:t>
            </w:r>
            <w:r w:rsidR="00325235" w:rsidRPr="00E23997">
              <w:t>,</w:t>
            </w:r>
            <w:r w:rsidRPr="00E23997">
              <w:t xml:space="preserve"> </w:t>
            </w:r>
          </w:p>
          <w:p w:rsidR="00E1653D" w:rsidRPr="00E23997" w:rsidRDefault="000372D2" w:rsidP="002A66D3">
            <w:pPr>
              <w:snapToGrid w:val="0"/>
            </w:pPr>
            <w:hyperlink r:id="rId6" w:history="1">
              <w:r w:rsidR="002D3272" w:rsidRPr="00E23997">
                <w:rPr>
                  <w:rStyle w:val="af1"/>
                  <w:color w:val="auto"/>
                </w:rPr>
                <w:t>http://gimnaz24.pokori.net</w:t>
              </w:r>
            </w:hyperlink>
            <w:r w:rsidR="002D3272" w:rsidRPr="00E23997">
              <w:t xml:space="preserve"> </w:t>
            </w:r>
          </w:p>
        </w:tc>
        <w:tc>
          <w:tcPr>
            <w:tcW w:w="2268" w:type="dxa"/>
          </w:tcPr>
          <w:p w:rsidR="00E1653D" w:rsidRPr="00E23997" w:rsidRDefault="002A66D3" w:rsidP="002A66D3">
            <w:pPr>
              <w:snapToGrid w:val="0"/>
              <w:jc w:val="center"/>
            </w:pPr>
            <w:r w:rsidRPr="00E23997">
              <w:t xml:space="preserve">Обучающиеся </w:t>
            </w:r>
            <w:r w:rsidR="00E1653D" w:rsidRPr="00E23997">
              <w:t xml:space="preserve">1-8 </w:t>
            </w:r>
            <w:proofErr w:type="spellStart"/>
            <w:r w:rsidR="00E1653D" w:rsidRPr="00E23997">
              <w:t>кл</w:t>
            </w:r>
            <w:proofErr w:type="spellEnd"/>
            <w:r w:rsidRPr="00E23997">
              <w:t xml:space="preserve">, </w:t>
            </w:r>
            <w:r w:rsidR="00E1653D" w:rsidRPr="00E23997">
              <w:t>родители</w:t>
            </w:r>
          </w:p>
        </w:tc>
        <w:tc>
          <w:tcPr>
            <w:tcW w:w="2409" w:type="dxa"/>
            <w:shd w:val="clear" w:color="auto" w:fill="auto"/>
          </w:tcPr>
          <w:p w:rsidR="002A66D3" w:rsidRPr="00E23997" w:rsidRDefault="002A66D3" w:rsidP="002A66D3">
            <w:pPr>
              <w:snapToGrid w:val="0"/>
              <w:jc w:val="center"/>
            </w:pPr>
            <w:r w:rsidRPr="00E23997">
              <w:t>Липатов П.И.</w:t>
            </w:r>
          </w:p>
          <w:p w:rsidR="002A66D3" w:rsidRPr="00E23997" w:rsidRDefault="002A66D3" w:rsidP="002A66D3">
            <w:pPr>
              <w:snapToGrid w:val="0"/>
              <w:jc w:val="center"/>
            </w:pPr>
            <w:r w:rsidRPr="00E23997">
              <w:t>Кулакова Е.Н.</w:t>
            </w:r>
          </w:p>
          <w:p w:rsidR="00E1653D" w:rsidRPr="00E23997" w:rsidRDefault="00E1653D" w:rsidP="002A66D3">
            <w:pPr>
              <w:snapToGrid w:val="0"/>
              <w:jc w:val="center"/>
            </w:pPr>
            <w:r w:rsidRPr="00E23997">
              <w:t>Кузина Е.П.</w:t>
            </w:r>
          </w:p>
        </w:tc>
        <w:tc>
          <w:tcPr>
            <w:tcW w:w="2127" w:type="dxa"/>
            <w:shd w:val="clear" w:color="auto" w:fill="auto"/>
          </w:tcPr>
          <w:p w:rsidR="00E1653D" w:rsidRPr="00E23997" w:rsidRDefault="00E1653D" w:rsidP="002A66D3">
            <w:pPr>
              <w:snapToGrid w:val="0"/>
              <w:jc w:val="center"/>
            </w:pPr>
            <w:r w:rsidRPr="00E23997">
              <w:t>2-00-27</w:t>
            </w:r>
          </w:p>
        </w:tc>
      </w:tr>
      <w:tr w:rsidR="00E1653D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E1653D" w:rsidRPr="00E23997" w:rsidRDefault="00E1653D" w:rsidP="00D1162B">
            <w:pPr>
              <w:numPr>
                <w:ilvl w:val="0"/>
                <w:numId w:val="18"/>
              </w:numPr>
              <w:snapToGrid w:val="0"/>
              <w:ind w:left="357" w:hanging="357"/>
            </w:pPr>
          </w:p>
        </w:tc>
        <w:tc>
          <w:tcPr>
            <w:tcW w:w="3289" w:type="dxa"/>
            <w:shd w:val="clear" w:color="auto" w:fill="auto"/>
          </w:tcPr>
          <w:p w:rsidR="00E1653D" w:rsidRPr="00E23997" w:rsidRDefault="00E1653D" w:rsidP="008952C7">
            <w:r w:rsidRPr="00E23997">
              <w:rPr>
                <w:bCs/>
                <w:iCs/>
              </w:rPr>
              <w:t>Онлайн конкурс по английскому языку «</w:t>
            </w:r>
            <w:r w:rsidRPr="00E23997">
              <w:rPr>
                <w:bCs/>
                <w:iCs/>
                <w:lang w:val="en-US"/>
              </w:rPr>
              <w:t>Magic</w:t>
            </w:r>
            <w:r w:rsidRPr="00E23997">
              <w:rPr>
                <w:bCs/>
                <w:iCs/>
              </w:rPr>
              <w:t xml:space="preserve"> </w:t>
            </w:r>
            <w:r w:rsidRPr="00E23997">
              <w:rPr>
                <w:bCs/>
                <w:iCs/>
                <w:lang w:val="en-US"/>
              </w:rPr>
              <w:t>English</w:t>
            </w:r>
            <w:r w:rsidRPr="00E23997">
              <w:rPr>
                <w:bCs/>
                <w:iCs/>
              </w:rPr>
              <w:t>»</w:t>
            </w:r>
          </w:p>
        </w:tc>
        <w:tc>
          <w:tcPr>
            <w:tcW w:w="1842" w:type="dxa"/>
          </w:tcPr>
          <w:p w:rsidR="00E1653D" w:rsidRPr="00E23997" w:rsidRDefault="00E1653D" w:rsidP="002A66D3">
            <w:pPr>
              <w:snapToGrid w:val="0"/>
              <w:jc w:val="center"/>
            </w:pPr>
            <w:r w:rsidRPr="00E23997">
              <w:t>24.12.2021- 15.01.2022</w:t>
            </w:r>
          </w:p>
        </w:tc>
        <w:tc>
          <w:tcPr>
            <w:tcW w:w="3261" w:type="dxa"/>
            <w:shd w:val="clear" w:color="auto" w:fill="auto"/>
          </w:tcPr>
          <w:p w:rsidR="00E1653D" w:rsidRPr="00E23997" w:rsidRDefault="00E1653D" w:rsidP="002A66D3">
            <w:pPr>
              <w:snapToGrid w:val="0"/>
            </w:pPr>
            <w:r w:rsidRPr="00E23997">
              <w:t>МБОУ Гимназия № 24</w:t>
            </w:r>
            <w:r w:rsidR="00325235" w:rsidRPr="00E23997">
              <w:t>,</w:t>
            </w:r>
            <w:r w:rsidRPr="00E23997">
              <w:t xml:space="preserve"> </w:t>
            </w:r>
          </w:p>
          <w:p w:rsidR="00E1653D" w:rsidRPr="00E23997" w:rsidRDefault="000372D2" w:rsidP="002A66D3">
            <w:pPr>
              <w:snapToGrid w:val="0"/>
            </w:pPr>
            <w:hyperlink r:id="rId7" w:history="1">
              <w:r w:rsidR="00E1653D" w:rsidRPr="00E23997">
                <w:rPr>
                  <w:rStyle w:val="af1"/>
                  <w:color w:val="auto"/>
                </w:rPr>
                <w:t>http://gimnaz24.pokori.net</w:t>
              </w:r>
            </w:hyperlink>
          </w:p>
          <w:p w:rsidR="00E1653D" w:rsidRPr="00E23997" w:rsidRDefault="00E1653D" w:rsidP="002A66D3">
            <w:pPr>
              <w:snapToGrid w:val="0"/>
            </w:pPr>
            <w:r w:rsidRPr="00E23997">
              <w:t>(положение на сайте)</w:t>
            </w:r>
          </w:p>
        </w:tc>
        <w:tc>
          <w:tcPr>
            <w:tcW w:w="2268" w:type="dxa"/>
          </w:tcPr>
          <w:p w:rsidR="00E1653D" w:rsidRPr="00E23997" w:rsidRDefault="002A66D3" w:rsidP="002A66D3">
            <w:pPr>
              <w:snapToGrid w:val="0"/>
              <w:jc w:val="center"/>
            </w:pPr>
            <w:r w:rsidRPr="00E23997">
              <w:t xml:space="preserve">Обучающиеся </w:t>
            </w:r>
            <w:r w:rsidR="00E1653D" w:rsidRPr="00E23997">
              <w:t xml:space="preserve">1-4 </w:t>
            </w:r>
            <w:proofErr w:type="spellStart"/>
            <w:r w:rsidR="00E1653D" w:rsidRPr="00E23997">
              <w:t>кл</w:t>
            </w:r>
            <w:proofErr w:type="spellEnd"/>
            <w:r w:rsidRPr="00E23997">
              <w:t>.</w:t>
            </w:r>
          </w:p>
        </w:tc>
        <w:tc>
          <w:tcPr>
            <w:tcW w:w="2409" w:type="dxa"/>
            <w:shd w:val="clear" w:color="auto" w:fill="auto"/>
          </w:tcPr>
          <w:p w:rsidR="002A66D3" w:rsidRPr="00E23997" w:rsidRDefault="002A66D3" w:rsidP="002A66D3">
            <w:pPr>
              <w:snapToGrid w:val="0"/>
              <w:jc w:val="center"/>
            </w:pPr>
            <w:r w:rsidRPr="00E23997">
              <w:t>Липатов П.И.</w:t>
            </w:r>
          </w:p>
          <w:p w:rsidR="002A66D3" w:rsidRPr="00E23997" w:rsidRDefault="002A66D3" w:rsidP="002A66D3">
            <w:pPr>
              <w:snapToGrid w:val="0"/>
              <w:jc w:val="center"/>
            </w:pPr>
            <w:r w:rsidRPr="00E23997">
              <w:t>Кулакова Е.Н.</w:t>
            </w:r>
          </w:p>
          <w:p w:rsidR="00E1653D" w:rsidRPr="00E23997" w:rsidRDefault="00E1653D" w:rsidP="008952C7">
            <w:pPr>
              <w:snapToGrid w:val="0"/>
              <w:jc w:val="center"/>
            </w:pPr>
            <w:r w:rsidRPr="00E23997">
              <w:rPr>
                <w:bCs/>
              </w:rPr>
              <w:t>Степанова Е</w:t>
            </w:r>
            <w:r w:rsidR="008952C7">
              <w:rPr>
                <w:bCs/>
              </w:rPr>
              <w:t>.Н</w:t>
            </w:r>
          </w:p>
        </w:tc>
        <w:tc>
          <w:tcPr>
            <w:tcW w:w="2127" w:type="dxa"/>
            <w:shd w:val="clear" w:color="auto" w:fill="auto"/>
          </w:tcPr>
          <w:p w:rsidR="002A66D3" w:rsidRPr="00E23997" w:rsidRDefault="00E1653D" w:rsidP="002A66D3">
            <w:pPr>
              <w:snapToGrid w:val="0"/>
              <w:jc w:val="center"/>
            </w:pPr>
            <w:r w:rsidRPr="00E23997">
              <w:rPr>
                <w:b/>
                <w:bCs/>
                <w:lang w:val="en-US"/>
              </w:rPr>
              <w:t>WHATS</w:t>
            </w:r>
            <w:r w:rsidRPr="00E23997">
              <w:rPr>
                <w:b/>
                <w:bCs/>
              </w:rPr>
              <w:t xml:space="preserve"> </w:t>
            </w:r>
            <w:r w:rsidRPr="00E23997">
              <w:rPr>
                <w:b/>
                <w:bCs/>
                <w:lang w:val="en-US"/>
              </w:rPr>
              <w:t>APP</w:t>
            </w:r>
            <w:r w:rsidRPr="00E23997">
              <w:t xml:space="preserve"> по номеру </w:t>
            </w:r>
          </w:p>
          <w:p w:rsidR="00E1653D" w:rsidRPr="00E23997" w:rsidRDefault="00E1653D" w:rsidP="002A66D3">
            <w:pPr>
              <w:snapToGrid w:val="0"/>
              <w:jc w:val="center"/>
            </w:pPr>
            <w:r w:rsidRPr="00E23997">
              <w:t>8</w:t>
            </w:r>
            <w:r w:rsidR="002A66D3" w:rsidRPr="00E23997">
              <w:t>-</w:t>
            </w:r>
            <w:r w:rsidRPr="00E23997">
              <w:t>905</w:t>
            </w:r>
            <w:r w:rsidR="002A66D3" w:rsidRPr="00E23997">
              <w:t>-</w:t>
            </w:r>
            <w:r w:rsidRPr="00E23997">
              <w:t>068</w:t>
            </w:r>
            <w:r w:rsidR="002A66D3" w:rsidRPr="00E23997">
              <w:t>-</w:t>
            </w:r>
            <w:r w:rsidRPr="00E23997">
              <w:t>59</w:t>
            </w:r>
            <w:r w:rsidR="002A66D3" w:rsidRPr="00E23997">
              <w:t>-</w:t>
            </w:r>
            <w:r w:rsidRPr="00E23997">
              <w:t>78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E23997" w:rsidRDefault="002D3272" w:rsidP="00D1162B">
            <w:pPr>
              <w:numPr>
                <w:ilvl w:val="0"/>
                <w:numId w:val="18"/>
              </w:numPr>
              <w:snapToGrid w:val="0"/>
              <w:ind w:left="357" w:hanging="357"/>
            </w:pPr>
          </w:p>
        </w:tc>
        <w:tc>
          <w:tcPr>
            <w:tcW w:w="3289" w:type="dxa"/>
            <w:shd w:val="clear" w:color="auto" w:fill="auto"/>
          </w:tcPr>
          <w:p w:rsidR="002D3272" w:rsidRPr="00E23997" w:rsidRDefault="002D3272" w:rsidP="006D1C85">
            <w:pPr>
              <w:snapToGrid w:val="0"/>
            </w:pPr>
            <w:r w:rsidRPr="00E23997">
              <w:t xml:space="preserve">Мастер-класс «Знакомство со стрелковым оружием. Стрельба из пневматической винтовки» </w:t>
            </w:r>
          </w:p>
        </w:tc>
        <w:tc>
          <w:tcPr>
            <w:tcW w:w="1842" w:type="dxa"/>
          </w:tcPr>
          <w:p w:rsidR="002D3272" w:rsidRPr="00E23997" w:rsidRDefault="002D3272" w:rsidP="002D3272">
            <w:pPr>
              <w:snapToGrid w:val="0"/>
              <w:jc w:val="center"/>
            </w:pPr>
            <w:r w:rsidRPr="00E23997">
              <w:t>05.01.2022</w:t>
            </w:r>
          </w:p>
          <w:p w:rsidR="002D3272" w:rsidRPr="00E23997" w:rsidRDefault="002D3272" w:rsidP="002D3272">
            <w:pPr>
              <w:snapToGrid w:val="0"/>
              <w:jc w:val="center"/>
            </w:pPr>
            <w:r w:rsidRPr="00E23997">
              <w:t>с 10.00 до 16.00 (по согласованию)</w:t>
            </w:r>
          </w:p>
        </w:tc>
        <w:tc>
          <w:tcPr>
            <w:tcW w:w="3261" w:type="dxa"/>
            <w:shd w:val="clear" w:color="auto" w:fill="auto"/>
          </w:tcPr>
          <w:p w:rsidR="002D3272" w:rsidRPr="00E23997" w:rsidRDefault="002D3272" w:rsidP="002D3272">
            <w:pPr>
              <w:snapToGrid w:val="0"/>
            </w:pPr>
            <w:r w:rsidRPr="00E23997">
              <w:t>МБУ ДО «Детско-юношеский центр»,</w:t>
            </w:r>
          </w:p>
          <w:p w:rsidR="002D3272" w:rsidRPr="00E23997" w:rsidRDefault="002D3272" w:rsidP="002D3272">
            <w:pPr>
              <w:snapToGrid w:val="0"/>
            </w:pPr>
            <w:r w:rsidRPr="00E23997">
              <w:t xml:space="preserve">Стрелковый тир </w:t>
            </w:r>
          </w:p>
          <w:p w:rsidR="002D3272" w:rsidRPr="00E23997" w:rsidRDefault="002D3272" w:rsidP="002D3272">
            <w:pPr>
              <w:snapToGrid w:val="0"/>
            </w:pPr>
            <w:r w:rsidRPr="00E23997">
              <w:t>(ул. Березова</w:t>
            </w:r>
            <w:r w:rsidR="008952C7">
              <w:t>я</w:t>
            </w:r>
            <w:r w:rsidRPr="00E23997">
              <w:t>, 2)</w:t>
            </w:r>
          </w:p>
        </w:tc>
        <w:tc>
          <w:tcPr>
            <w:tcW w:w="2268" w:type="dxa"/>
          </w:tcPr>
          <w:p w:rsidR="002D3272" w:rsidRPr="00E23997" w:rsidRDefault="002D3272" w:rsidP="002D3272">
            <w:pPr>
              <w:snapToGrid w:val="0"/>
              <w:jc w:val="center"/>
            </w:pPr>
            <w:r w:rsidRPr="00E23997">
              <w:t xml:space="preserve">Обучающиеся 6-8 </w:t>
            </w:r>
            <w:proofErr w:type="spellStart"/>
            <w:r w:rsidRPr="00E23997">
              <w:t>кл</w:t>
            </w:r>
            <w:proofErr w:type="spellEnd"/>
            <w:r w:rsidRPr="00E23997">
              <w:t>. (по предварительной заявке)</w:t>
            </w:r>
          </w:p>
        </w:tc>
        <w:tc>
          <w:tcPr>
            <w:tcW w:w="2409" w:type="dxa"/>
            <w:shd w:val="clear" w:color="auto" w:fill="auto"/>
          </w:tcPr>
          <w:p w:rsidR="002D3272" w:rsidRPr="00E23997" w:rsidRDefault="002D3272" w:rsidP="002D3272">
            <w:pPr>
              <w:snapToGrid w:val="0"/>
              <w:jc w:val="center"/>
            </w:pPr>
            <w:proofErr w:type="spellStart"/>
            <w:r w:rsidRPr="00E23997">
              <w:rPr>
                <w:rFonts w:eastAsia="Arial"/>
              </w:rPr>
              <w:t>Хацанович</w:t>
            </w:r>
            <w:proofErr w:type="spellEnd"/>
            <w:r w:rsidRPr="00E23997">
              <w:rPr>
                <w:rFonts w:eastAsia="Arial"/>
              </w:rPr>
              <w:t xml:space="preserve"> П.Н.</w:t>
            </w:r>
          </w:p>
          <w:p w:rsidR="002D3272" w:rsidRPr="00E23997" w:rsidRDefault="002D3272" w:rsidP="002D3272">
            <w:pPr>
              <w:snapToGrid w:val="0"/>
              <w:jc w:val="center"/>
            </w:pPr>
            <w:r w:rsidRPr="00E23997">
              <w:t>Белова А.Ю.</w:t>
            </w:r>
          </w:p>
          <w:p w:rsidR="002D3272" w:rsidRPr="00E23997" w:rsidRDefault="002D3272" w:rsidP="002D3272">
            <w:pPr>
              <w:snapToGrid w:val="0"/>
              <w:jc w:val="center"/>
            </w:pPr>
            <w:r w:rsidRPr="00E23997">
              <w:t>Карпенко А.В.</w:t>
            </w:r>
          </w:p>
          <w:p w:rsidR="002D3272" w:rsidRPr="00E23997" w:rsidRDefault="002D3272" w:rsidP="002D3272">
            <w:pPr>
              <w:snapToGrid w:val="0"/>
              <w:jc w:val="center"/>
            </w:pPr>
            <w:proofErr w:type="spellStart"/>
            <w:r w:rsidRPr="00E23997">
              <w:t>Арнт</w:t>
            </w:r>
            <w:proofErr w:type="spellEnd"/>
            <w:r w:rsidRPr="00E23997">
              <w:t xml:space="preserve"> С.И.</w:t>
            </w:r>
          </w:p>
          <w:p w:rsidR="002D3272" w:rsidRPr="00E23997" w:rsidRDefault="002D3272" w:rsidP="002D3272">
            <w:pPr>
              <w:snapToGrid w:val="0"/>
              <w:jc w:val="center"/>
            </w:pPr>
            <w:proofErr w:type="spellStart"/>
            <w:r w:rsidRPr="00E23997">
              <w:t>Ляпина</w:t>
            </w:r>
            <w:proofErr w:type="spellEnd"/>
            <w:r w:rsidRPr="00E23997">
              <w:t xml:space="preserve"> С.Н.</w:t>
            </w:r>
          </w:p>
        </w:tc>
        <w:tc>
          <w:tcPr>
            <w:tcW w:w="2127" w:type="dxa"/>
            <w:shd w:val="clear" w:color="auto" w:fill="auto"/>
          </w:tcPr>
          <w:p w:rsidR="002D3272" w:rsidRPr="00E23997" w:rsidRDefault="002D3272" w:rsidP="002D3272">
            <w:pPr>
              <w:suppressAutoHyphens w:val="0"/>
              <w:jc w:val="center"/>
              <w:rPr>
                <w:lang w:eastAsia="ru-RU"/>
              </w:rPr>
            </w:pPr>
            <w:r w:rsidRPr="002D3272">
              <w:rPr>
                <w:lang w:eastAsia="ru-RU"/>
              </w:rPr>
              <w:t>2-32-66</w:t>
            </w:r>
          </w:p>
          <w:p w:rsidR="002D3272" w:rsidRPr="00E23997" w:rsidRDefault="002D3272" w:rsidP="002D3272">
            <w:pPr>
              <w:snapToGrid w:val="0"/>
              <w:jc w:val="center"/>
              <w:rPr>
                <w:lang w:eastAsia="ru-RU"/>
              </w:rPr>
            </w:pPr>
            <w:r w:rsidRPr="00E23997">
              <w:rPr>
                <w:lang w:eastAsia="ru-RU"/>
              </w:rPr>
              <w:t>4-00-20</w:t>
            </w:r>
          </w:p>
          <w:p w:rsidR="002D3272" w:rsidRPr="00E23997" w:rsidRDefault="002D3272" w:rsidP="002D3272">
            <w:pPr>
              <w:snapToGrid w:val="0"/>
              <w:jc w:val="center"/>
            </w:pPr>
            <w:r w:rsidRPr="00E23997">
              <w:t>8-905-968-79-89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E23997" w:rsidRDefault="002D3272" w:rsidP="00D1162B">
            <w:pPr>
              <w:numPr>
                <w:ilvl w:val="0"/>
                <w:numId w:val="18"/>
              </w:numPr>
              <w:snapToGrid w:val="0"/>
              <w:ind w:left="357" w:hanging="357"/>
            </w:pPr>
          </w:p>
        </w:tc>
        <w:tc>
          <w:tcPr>
            <w:tcW w:w="3289" w:type="dxa"/>
            <w:shd w:val="clear" w:color="auto" w:fill="auto"/>
          </w:tcPr>
          <w:p w:rsidR="002D3272" w:rsidRPr="008952C7" w:rsidRDefault="002D3272" w:rsidP="006D1C85">
            <w:pPr>
              <w:snapToGrid w:val="0"/>
            </w:pPr>
            <w:r w:rsidRPr="008952C7">
              <w:t xml:space="preserve">Городская игра викторина «В свете ёлочных огней» </w:t>
            </w:r>
          </w:p>
        </w:tc>
        <w:tc>
          <w:tcPr>
            <w:tcW w:w="1842" w:type="dxa"/>
          </w:tcPr>
          <w:p w:rsidR="002D3272" w:rsidRPr="00E23997" w:rsidRDefault="002D3272" w:rsidP="002D3272">
            <w:pPr>
              <w:snapToGrid w:val="0"/>
              <w:jc w:val="center"/>
            </w:pPr>
            <w:r w:rsidRPr="00E23997">
              <w:t>05.01.2022</w:t>
            </w:r>
          </w:p>
          <w:p w:rsidR="002D3272" w:rsidRPr="00E23997" w:rsidRDefault="002D3272" w:rsidP="002D3272">
            <w:pPr>
              <w:snapToGrid w:val="0"/>
              <w:jc w:val="center"/>
            </w:pPr>
            <w:r w:rsidRPr="00E23997">
              <w:t>10.00</w:t>
            </w:r>
          </w:p>
          <w:p w:rsidR="002D3272" w:rsidRPr="00E23997" w:rsidRDefault="002D3272" w:rsidP="002D3272">
            <w:pPr>
              <w:snapToGrid w:val="0"/>
              <w:jc w:val="center"/>
            </w:pPr>
            <w:r w:rsidRPr="00E23997">
              <w:t>11.00</w:t>
            </w:r>
          </w:p>
          <w:p w:rsidR="002D3272" w:rsidRPr="00E23997" w:rsidRDefault="002D3272" w:rsidP="00325235">
            <w:pPr>
              <w:snapToGrid w:val="0"/>
              <w:jc w:val="center"/>
            </w:pPr>
            <w:r w:rsidRPr="00E23997">
              <w:t>12.00</w:t>
            </w:r>
          </w:p>
        </w:tc>
        <w:tc>
          <w:tcPr>
            <w:tcW w:w="3261" w:type="dxa"/>
            <w:shd w:val="clear" w:color="auto" w:fill="auto"/>
          </w:tcPr>
          <w:p w:rsidR="002D3272" w:rsidRPr="00E23997" w:rsidRDefault="002D3272" w:rsidP="002D3272">
            <w:pPr>
              <w:snapToGrid w:val="0"/>
            </w:pPr>
            <w:r w:rsidRPr="00E23997">
              <w:t>МБУ ДО «Детско-юношеский центр»,</w:t>
            </w:r>
          </w:p>
          <w:p w:rsidR="002D3272" w:rsidRPr="00E23997" w:rsidRDefault="002D3272" w:rsidP="002D3272">
            <w:pPr>
              <w:snapToGrid w:val="0"/>
            </w:pPr>
            <w:r w:rsidRPr="00E23997">
              <w:t>Музей «</w:t>
            </w:r>
            <w:proofErr w:type="spellStart"/>
            <w:r w:rsidRPr="00E23997">
              <w:t>Томуса</w:t>
            </w:r>
            <w:proofErr w:type="spellEnd"/>
            <w:r w:rsidRPr="00E23997">
              <w:t>», (пр. Коммунистический, 11)</w:t>
            </w:r>
          </w:p>
        </w:tc>
        <w:tc>
          <w:tcPr>
            <w:tcW w:w="2268" w:type="dxa"/>
          </w:tcPr>
          <w:p w:rsidR="002D3272" w:rsidRPr="00E23997" w:rsidRDefault="002D3272" w:rsidP="002D3272">
            <w:pPr>
              <w:snapToGrid w:val="0"/>
              <w:jc w:val="center"/>
            </w:pPr>
            <w:r w:rsidRPr="00E23997">
              <w:t>Обучающиеся ОО № 22, 23, 2</w:t>
            </w:r>
            <w:r w:rsidR="0094377A">
              <w:t xml:space="preserve"> </w:t>
            </w:r>
            <w:r w:rsidRPr="00E23997">
              <w:t>(по предварительной заявке)</w:t>
            </w:r>
          </w:p>
        </w:tc>
        <w:tc>
          <w:tcPr>
            <w:tcW w:w="2409" w:type="dxa"/>
            <w:shd w:val="clear" w:color="auto" w:fill="auto"/>
          </w:tcPr>
          <w:p w:rsidR="002D3272" w:rsidRPr="00E23997" w:rsidRDefault="002D3272" w:rsidP="002D3272">
            <w:pPr>
              <w:snapToGrid w:val="0"/>
              <w:jc w:val="center"/>
            </w:pPr>
            <w:proofErr w:type="spellStart"/>
            <w:r w:rsidRPr="00E23997">
              <w:rPr>
                <w:rFonts w:eastAsia="Arial"/>
              </w:rPr>
              <w:t>Хацанович</w:t>
            </w:r>
            <w:proofErr w:type="spellEnd"/>
            <w:r w:rsidRPr="00E23997">
              <w:rPr>
                <w:rFonts w:eastAsia="Arial"/>
              </w:rPr>
              <w:t xml:space="preserve"> П.Н.</w:t>
            </w:r>
          </w:p>
          <w:p w:rsidR="002D3272" w:rsidRPr="00E23997" w:rsidRDefault="002D3272" w:rsidP="002D3272">
            <w:pPr>
              <w:snapToGrid w:val="0"/>
              <w:jc w:val="center"/>
            </w:pPr>
            <w:r w:rsidRPr="00E23997">
              <w:t>Белова А.Ю.</w:t>
            </w:r>
          </w:p>
          <w:p w:rsidR="002D3272" w:rsidRPr="00E23997" w:rsidRDefault="002D3272" w:rsidP="002D3272">
            <w:pPr>
              <w:snapToGrid w:val="0"/>
              <w:jc w:val="center"/>
            </w:pPr>
            <w:proofErr w:type="spellStart"/>
            <w:r w:rsidRPr="00E23997">
              <w:t>Бажева</w:t>
            </w:r>
            <w:proofErr w:type="spellEnd"/>
            <w:r w:rsidRPr="00E23997">
              <w:t xml:space="preserve"> Э. В.</w:t>
            </w:r>
          </w:p>
          <w:p w:rsidR="002D3272" w:rsidRPr="00E23997" w:rsidRDefault="002D3272" w:rsidP="002D3272">
            <w:pPr>
              <w:snapToGrid w:val="0"/>
              <w:jc w:val="center"/>
            </w:pPr>
            <w:r w:rsidRPr="00E23997">
              <w:t>Константинова Т.А.</w:t>
            </w:r>
          </w:p>
          <w:p w:rsidR="002D3272" w:rsidRPr="00E23997" w:rsidRDefault="002D3272" w:rsidP="002D3272">
            <w:pPr>
              <w:snapToGrid w:val="0"/>
              <w:jc w:val="center"/>
            </w:pPr>
            <w:proofErr w:type="spellStart"/>
            <w:r w:rsidRPr="00E23997">
              <w:t>Руш</w:t>
            </w:r>
            <w:proofErr w:type="spellEnd"/>
            <w:r w:rsidRPr="00E23997">
              <w:t xml:space="preserve"> Л.Е. </w:t>
            </w:r>
          </w:p>
        </w:tc>
        <w:tc>
          <w:tcPr>
            <w:tcW w:w="2127" w:type="dxa"/>
            <w:shd w:val="clear" w:color="auto" w:fill="auto"/>
          </w:tcPr>
          <w:p w:rsidR="002D3272" w:rsidRPr="00E23997" w:rsidRDefault="002D3272" w:rsidP="002D3272">
            <w:pPr>
              <w:suppressAutoHyphens w:val="0"/>
              <w:jc w:val="center"/>
              <w:rPr>
                <w:lang w:eastAsia="ru-RU"/>
              </w:rPr>
            </w:pPr>
            <w:r w:rsidRPr="002D3272">
              <w:rPr>
                <w:lang w:eastAsia="ru-RU"/>
              </w:rPr>
              <w:t>2-32-66</w:t>
            </w:r>
          </w:p>
          <w:p w:rsidR="002D3272" w:rsidRPr="00E23997" w:rsidRDefault="002D3272" w:rsidP="002D3272">
            <w:pPr>
              <w:snapToGrid w:val="0"/>
              <w:jc w:val="center"/>
              <w:rPr>
                <w:lang w:eastAsia="ru-RU"/>
              </w:rPr>
            </w:pPr>
            <w:r w:rsidRPr="00E23997">
              <w:rPr>
                <w:lang w:eastAsia="ru-RU"/>
              </w:rPr>
              <w:t>4-00-20</w:t>
            </w:r>
          </w:p>
          <w:p w:rsidR="002D3272" w:rsidRPr="00E23997" w:rsidRDefault="002D3272" w:rsidP="002D3272">
            <w:pPr>
              <w:snapToGrid w:val="0"/>
              <w:jc w:val="center"/>
            </w:pPr>
            <w:r w:rsidRPr="00E23997">
              <w:t>2-84-20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E23997" w:rsidRDefault="002D3272" w:rsidP="00D1162B">
            <w:pPr>
              <w:numPr>
                <w:ilvl w:val="0"/>
                <w:numId w:val="18"/>
              </w:numPr>
              <w:snapToGrid w:val="0"/>
              <w:ind w:left="357" w:hanging="357"/>
            </w:pPr>
          </w:p>
        </w:tc>
        <w:tc>
          <w:tcPr>
            <w:tcW w:w="3289" w:type="dxa"/>
            <w:shd w:val="clear" w:color="auto" w:fill="auto"/>
          </w:tcPr>
          <w:p w:rsidR="002D3272" w:rsidRPr="00E23997" w:rsidRDefault="002D3272" w:rsidP="006D1C85">
            <w:r w:rsidRPr="00E23997">
              <w:t xml:space="preserve">Городской онлайн </w:t>
            </w:r>
            <w:r w:rsidR="008952C7">
              <w:t>к</w:t>
            </w:r>
            <w:r w:rsidRPr="00E23997">
              <w:t xml:space="preserve">онкурс по профилактике ДДТТ «Новогодний завтрак </w:t>
            </w:r>
            <w:r w:rsidR="00325235" w:rsidRPr="00E23997">
              <w:t>с</w:t>
            </w:r>
            <w:r w:rsidRPr="00E23997">
              <w:t xml:space="preserve"> ПДД»</w:t>
            </w:r>
          </w:p>
          <w:p w:rsidR="002D3272" w:rsidRPr="00E23997" w:rsidRDefault="002D3272" w:rsidP="006D1C85">
            <w:pPr>
              <w:snapToGrid w:val="0"/>
            </w:pPr>
            <w:r w:rsidRPr="00E23997">
              <w:t>(ВК)</w:t>
            </w:r>
          </w:p>
        </w:tc>
        <w:tc>
          <w:tcPr>
            <w:tcW w:w="1842" w:type="dxa"/>
          </w:tcPr>
          <w:p w:rsidR="002D3272" w:rsidRPr="00E23997" w:rsidRDefault="00325235" w:rsidP="00325235">
            <w:pPr>
              <w:snapToGrid w:val="0"/>
              <w:jc w:val="center"/>
            </w:pPr>
            <w:r w:rsidRPr="00E23997">
              <w:t>0</w:t>
            </w:r>
            <w:r w:rsidR="002D3272" w:rsidRPr="00E23997">
              <w:t>6</w:t>
            </w:r>
            <w:r w:rsidRPr="00E23997">
              <w:t xml:space="preserve"> – </w:t>
            </w:r>
            <w:r w:rsidR="002D3272" w:rsidRPr="00E23997">
              <w:t>10</w:t>
            </w:r>
            <w:r w:rsidRPr="00E23997">
              <w:t>.01.2022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3272" w:rsidRPr="00E23997" w:rsidRDefault="00325235" w:rsidP="008952C7">
            <w:pPr>
              <w:snapToGrid w:val="0"/>
              <w:rPr>
                <w:rFonts w:ascii="Lucida Sans Unicode" w:hAnsi="Lucida Sans Unicode" w:cs="Lucida Sans Unicode"/>
              </w:rPr>
            </w:pPr>
            <w:r w:rsidRPr="00E23997">
              <w:t>МБУ ДО «Детско-юношеский центр»,</w:t>
            </w:r>
            <w:r w:rsidR="008952C7">
              <w:t xml:space="preserve"> </w:t>
            </w:r>
            <w:r w:rsidR="002D3272" w:rsidRPr="00E23997">
              <w:t>Социальная сеть ВК</w:t>
            </w:r>
          </w:p>
          <w:p w:rsidR="002D3272" w:rsidRPr="00E23997" w:rsidRDefault="000372D2" w:rsidP="00325235">
            <w:pPr>
              <w:shd w:val="clear" w:color="auto" w:fill="FFFFFF"/>
            </w:pPr>
            <w:hyperlink r:id="rId8" w:history="1">
              <w:r w:rsidR="002D3272" w:rsidRPr="00E23997">
                <w:rPr>
                  <w:rStyle w:val="af1"/>
                  <w:color w:val="auto"/>
                </w:rPr>
                <w:t>https://vk.com/club30777499</w:t>
              </w:r>
            </w:hyperlink>
          </w:p>
        </w:tc>
        <w:tc>
          <w:tcPr>
            <w:tcW w:w="2268" w:type="dxa"/>
          </w:tcPr>
          <w:p w:rsidR="002D3272" w:rsidRPr="00E23997" w:rsidRDefault="00325235" w:rsidP="00325235">
            <w:pPr>
              <w:snapToGrid w:val="0"/>
              <w:jc w:val="center"/>
            </w:pPr>
            <w:r w:rsidRPr="00E23997">
              <w:t xml:space="preserve">Обучающиеся 1-11 </w:t>
            </w:r>
            <w:proofErr w:type="spellStart"/>
            <w:r w:rsidRPr="00E23997">
              <w:t>кл</w:t>
            </w:r>
            <w:proofErr w:type="spellEnd"/>
            <w:r w:rsidRPr="00E23997"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Pr="00E23997" w:rsidRDefault="002D3272" w:rsidP="00325235">
            <w:pPr>
              <w:snapToGrid w:val="0"/>
              <w:jc w:val="center"/>
            </w:pPr>
            <w:proofErr w:type="spellStart"/>
            <w:r w:rsidRPr="00E23997">
              <w:rPr>
                <w:rFonts w:eastAsia="Arial"/>
              </w:rPr>
              <w:t>Хацанович</w:t>
            </w:r>
            <w:proofErr w:type="spellEnd"/>
            <w:r w:rsidRPr="00E23997">
              <w:rPr>
                <w:rFonts w:eastAsia="Arial"/>
              </w:rPr>
              <w:t xml:space="preserve"> П.Н.</w:t>
            </w:r>
          </w:p>
          <w:p w:rsidR="002D3272" w:rsidRPr="00E23997" w:rsidRDefault="002D3272" w:rsidP="00325235">
            <w:pPr>
              <w:snapToGrid w:val="0"/>
              <w:jc w:val="center"/>
            </w:pPr>
            <w:r w:rsidRPr="00E23997">
              <w:t>Белова А.Ю.</w:t>
            </w:r>
          </w:p>
          <w:p w:rsidR="002D3272" w:rsidRPr="00E23997" w:rsidRDefault="002D3272" w:rsidP="00325235">
            <w:pPr>
              <w:snapToGrid w:val="0"/>
              <w:jc w:val="center"/>
            </w:pPr>
            <w:r w:rsidRPr="00E23997">
              <w:t>Лупанова А.М.</w:t>
            </w:r>
          </w:p>
        </w:tc>
        <w:tc>
          <w:tcPr>
            <w:tcW w:w="2127" w:type="dxa"/>
            <w:shd w:val="clear" w:color="auto" w:fill="auto"/>
          </w:tcPr>
          <w:p w:rsidR="00325235" w:rsidRPr="00E23997" w:rsidRDefault="00325235" w:rsidP="00325235">
            <w:pPr>
              <w:suppressAutoHyphens w:val="0"/>
              <w:jc w:val="center"/>
              <w:rPr>
                <w:lang w:eastAsia="ru-RU"/>
              </w:rPr>
            </w:pPr>
            <w:r w:rsidRPr="002D3272">
              <w:rPr>
                <w:lang w:eastAsia="ru-RU"/>
              </w:rPr>
              <w:t>2-32-66</w:t>
            </w:r>
          </w:p>
          <w:p w:rsidR="00325235" w:rsidRPr="00E23997" w:rsidRDefault="00325235" w:rsidP="00325235">
            <w:pPr>
              <w:snapToGrid w:val="0"/>
              <w:jc w:val="center"/>
              <w:rPr>
                <w:lang w:eastAsia="ru-RU"/>
              </w:rPr>
            </w:pPr>
            <w:r w:rsidRPr="00E23997">
              <w:rPr>
                <w:lang w:eastAsia="ru-RU"/>
              </w:rPr>
              <w:t>4-00-20</w:t>
            </w:r>
          </w:p>
          <w:p w:rsidR="002D3272" w:rsidRPr="00E23997" w:rsidRDefault="002D3272" w:rsidP="00325235">
            <w:pPr>
              <w:snapToGrid w:val="0"/>
              <w:jc w:val="center"/>
            </w:pPr>
            <w:r w:rsidRPr="00E23997">
              <w:t>2-84-20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E23997" w:rsidRDefault="002D3272" w:rsidP="00D1162B">
            <w:pPr>
              <w:numPr>
                <w:ilvl w:val="0"/>
                <w:numId w:val="18"/>
              </w:numPr>
              <w:snapToGrid w:val="0"/>
              <w:ind w:left="357" w:hanging="357"/>
            </w:pPr>
          </w:p>
        </w:tc>
        <w:tc>
          <w:tcPr>
            <w:tcW w:w="3289" w:type="dxa"/>
            <w:shd w:val="clear" w:color="auto" w:fill="auto"/>
          </w:tcPr>
          <w:p w:rsidR="002D3272" w:rsidRPr="00E23997" w:rsidRDefault="002D3272" w:rsidP="00E64B23">
            <w:pPr>
              <w:snapToGrid w:val="0"/>
              <w:rPr>
                <w:rFonts w:eastAsia="Arial"/>
              </w:rPr>
            </w:pPr>
            <w:r w:rsidRPr="00E23997">
              <w:rPr>
                <w:rFonts w:eastAsia="Arial"/>
              </w:rPr>
              <w:t>Экскурсии в музей «</w:t>
            </w:r>
            <w:proofErr w:type="spellStart"/>
            <w:r w:rsidRPr="00E23997">
              <w:rPr>
                <w:rFonts w:eastAsia="Arial"/>
              </w:rPr>
              <w:t>Томуса</w:t>
            </w:r>
            <w:proofErr w:type="spellEnd"/>
            <w:r w:rsidRPr="00E23997">
              <w:rPr>
                <w:rFonts w:eastAsia="Arial"/>
              </w:rPr>
              <w:t>».</w:t>
            </w:r>
          </w:p>
        </w:tc>
        <w:tc>
          <w:tcPr>
            <w:tcW w:w="1842" w:type="dxa"/>
          </w:tcPr>
          <w:p w:rsidR="002D3272" w:rsidRPr="00E23997" w:rsidRDefault="002D3272" w:rsidP="00C15D2D">
            <w:pPr>
              <w:jc w:val="center"/>
              <w:rPr>
                <w:lang w:eastAsia="ru-RU"/>
              </w:rPr>
            </w:pPr>
            <w:r w:rsidRPr="00E23997">
              <w:rPr>
                <w:lang w:eastAsia="ru-RU"/>
              </w:rPr>
              <w:t>11 - 15.01.202</w:t>
            </w:r>
            <w:r w:rsidR="00C15D2D" w:rsidRPr="00E23997">
              <w:rPr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D3272" w:rsidRPr="00E23997" w:rsidRDefault="002D3272" w:rsidP="003C421E">
            <w:pPr>
              <w:rPr>
                <w:lang w:eastAsia="ru-RU"/>
              </w:rPr>
            </w:pPr>
            <w:r w:rsidRPr="00E23997">
              <w:rPr>
                <w:lang w:eastAsia="ru-RU"/>
              </w:rPr>
              <w:t>МБУ ДО «Детско-юношеский центр»,</w:t>
            </w:r>
          </w:p>
          <w:p w:rsidR="002D3272" w:rsidRPr="00E23997" w:rsidRDefault="002D3272" w:rsidP="003C421E">
            <w:pPr>
              <w:rPr>
                <w:lang w:eastAsia="ru-RU"/>
              </w:rPr>
            </w:pPr>
            <w:r w:rsidRPr="00E23997">
              <w:rPr>
                <w:lang w:eastAsia="ru-RU"/>
              </w:rPr>
              <w:t>(пр. Коммунистический, 11)</w:t>
            </w:r>
          </w:p>
        </w:tc>
        <w:tc>
          <w:tcPr>
            <w:tcW w:w="2268" w:type="dxa"/>
          </w:tcPr>
          <w:p w:rsidR="002D3272" w:rsidRPr="008952C7" w:rsidRDefault="002D3272" w:rsidP="008952C7">
            <w:pPr>
              <w:jc w:val="center"/>
              <w:rPr>
                <w:sz w:val="22"/>
                <w:szCs w:val="22"/>
                <w:lang w:eastAsia="ru-RU"/>
              </w:rPr>
            </w:pPr>
            <w:r w:rsidRPr="008952C7">
              <w:rPr>
                <w:sz w:val="22"/>
                <w:szCs w:val="22"/>
                <w:lang w:eastAsia="ru-RU"/>
              </w:rPr>
              <w:t xml:space="preserve">Обучающиеся 4 - 7 </w:t>
            </w:r>
            <w:proofErr w:type="spellStart"/>
            <w:r w:rsidRPr="008952C7">
              <w:rPr>
                <w:sz w:val="22"/>
                <w:szCs w:val="22"/>
                <w:lang w:eastAsia="ru-RU"/>
              </w:rPr>
              <w:t>кл</w:t>
            </w:r>
            <w:proofErr w:type="spellEnd"/>
            <w:r w:rsidRPr="008952C7">
              <w:rPr>
                <w:sz w:val="22"/>
                <w:szCs w:val="22"/>
                <w:lang w:eastAsia="ru-RU"/>
              </w:rPr>
              <w:t>.</w:t>
            </w:r>
            <w:r w:rsidR="0094377A" w:rsidRPr="008952C7">
              <w:rPr>
                <w:sz w:val="22"/>
                <w:szCs w:val="22"/>
              </w:rPr>
              <w:t xml:space="preserve"> (по предварительной заявке)</w:t>
            </w:r>
          </w:p>
        </w:tc>
        <w:tc>
          <w:tcPr>
            <w:tcW w:w="2409" w:type="dxa"/>
            <w:shd w:val="clear" w:color="auto" w:fill="auto"/>
          </w:tcPr>
          <w:p w:rsidR="002D3272" w:rsidRPr="00E23997" w:rsidRDefault="002D3272" w:rsidP="00910E3F">
            <w:pPr>
              <w:jc w:val="center"/>
              <w:rPr>
                <w:lang w:eastAsia="ru-RU"/>
              </w:rPr>
            </w:pPr>
            <w:proofErr w:type="spellStart"/>
            <w:r w:rsidRPr="00E23997">
              <w:rPr>
                <w:lang w:eastAsia="ru-RU"/>
              </w:rPr>
              <w:t>Хацанович</w:t>
            </w:r>
            <w:proofErr w:type="spellEnd"/>
            <w:r w:rsidRPr="00E23997">
              <w:rPr>
                <w:lang w:eastAsia="ru-RU"/>
              </w:rPr>
              <w:t xml:space="preserve"> П.Н.</w:t>
            </w:r>
          </w:p>
          <w:p w:rsidR="002D3272" w:rsidRPr="00E23997" w:rsidRDefault="002D3272" w:rsidP="00910E3F">
            <w:pPr>
              <w:jc w:val="center"/>
              <w:rPr>
                <w:lang w:eastAsia="ru-RU"/>
              </w:rPr>
            </w:pPr>
            <w:r w:rsidRPr="00E23997">
              <w:rPr>
                <w:lang w:eastAsia="ru-RU"/>
              </w:rPr>
              <w:t>Белова А.Ю.</w:t>
            </w:r>
          </w:p>
          <w:p w:rsidR="002D3272" w:rsidRPr="00E23997" w:rsidRDefault="00C15D2D" w:rsidP="00910E3F">
            <w:pPr>
              <w:jc w:val="center"/>
              <w:rPr>
                <w:lang w:eastAsia="ru-RU"/>
              </w:rPr>
            </w:pPr>
            <w:r w:rsidRPr="00E23997">
              <w:rPr>
                <w:lang w:eastAsia="ru-RU"/>
              </w:rPr>
              <w:t>Захарова Э.В.</w:t>
            </w:r>
          </w:p>
        </w:tc>
        <w:tc>
          <w:tcPr>
            <w:tcW w:w="2127" w:type="dxa"/>
            <w:shd w:val="clear" w:color="auto" w:fill="auto"/>
          </w:tcPr>
          <w:p w:rsidR="00C15D2D" w:rsidRPr="00E23997" w:rsidRDefault="00C15D2D" w:rsidP="00C15D2D">
            <w:pPr>
              <w:suppressAutoHyphens w:val="0"/>
              <w:jc w:val="center"/>
              <w:rPr>
                <w:lang w:eastAsia="ru-RU"/>
              </w:rPr>
            </w:pPr>
            <w:r w:rsidRPr="002D3272">
              <w:rPr>
                <w:lang w:eastAsia="ru-RU"/>
              </w:rPr>
              <w:t>2-32-66</w:t>
            </w:r>
          </w:p>
          <w:p w:rsidR="002D3272" w:rsidRPr="00E23997" w:rsidRDefault="002D3272" w:rsidP="00910E3F">
            <w:pPr>
              <w:jc w:val="center"/>
              <w:rPr>
                <w:lang w:eastAsia="ru-RU"/>
              </w:rPr>
            </w:pPr>
            <w:r w:rsidRPr="00E23997">
              <w:rPr>
                <w:lang w:eastAsia="ru-RU"/>
              </w:rPr>
              <w:t>4-00-20</w:t>
            </w:r>
          </w:p>
          <w:p w:rsidR="002D3272" w:rsidRPr="00E23997" w:rsidRDefault="002D3272" w:rsidP="00910E3F">
            <w:pPr>
              <w:jc w:val="center"/>
              <w:rPr>
                <w:lang w:eastAsia="ru-RU"/>
              </w:rPr>
            </w:pP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E23997" w:rsidRDefault="002D3272" w:rsidP="00D1162B">
            <w:pPr>
              <w:numPr>
                <w:ilvl w:val="0"/>
                <w:numId w:val="18"/>
              </w:numPr>
              <w:snapToGrid w:val="0"/>
              <w:ind w:left="357" w:hanging="357"/>
            </w:pPr>
          </w:p>
        </w:tc>
        <w:tc>
          <w:tcPr>
            <w:tcW w:w="3289" w:type="dxa"/>
            <w:shd w:val="clear" w:color="auto" w:fill="auto"/>
          </w:tcPr>
          <w:p w:rsidR="002D3272" w:rsidRPr="00E23997" w:rsidRDefault="002D3272" w:rsidP="00221DC0">
            <w:pPr>
              <w:snapToGrid w:val="0"/>
              <w:rPr>
                <w:rFonts w:eastAsia="Arial"/>
              </w:rPr>
            </w:pPr>
            <w:r w:rsidRPr="00E23997">
              <w:rPr>
                <w:rFonts w:eastAsia="Arial"/>
              </w:rPr>
              <w:t>Туристические походы.</w:t>
            </w:r>
          </w:p>
        </w:tc>
        <w:tc>
          <w:tcPr>
            <w:tcW w:w="1842" w:type="dxa"/>
          </w:tcPr>
          <w:p w:rsidR="002D3272" w:rsidRPr="00E23997" w:rsidRDefault="002D3272" w:rsidP="00041E2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23997">
              <w:rPr>
                <w:rFonts w:eastAsia="Arial"/>
              </w:rPr>
              <w:t>в течение каникул</w:t>
            </w:r>
          </w:p>
        </w:tc>
        <w:tc>
          <w:tcPr>
            <w:tcW w:w="3261" w:type="dxa"/>
            <w:shd w:val="clear" w:color="auto" w:fill="auto"/>
          </w:tcPr>
          <w:p w:rsidR="002D3272" w:rsidRPr="00E23997" w:rsidRDefault="002D3272" w:rsidP="00CE5F12">
            <w:pPr>
              <w:snapToGrid w:val="0"/>
              <w:rPr>
                <w:rFonts w:eastAsia="Calibri"/>
                <w:lang w:eastAsia="en-US"/>
              </w:rPr>
            </w:pPr>
            <w:r w:rsidRPr="00E23997">
              <w:rPr>
                <w:rFonts w:eastAsia="Calibri"/>
                <w:lang w:eastAsia="en-US"/>
              </w:rPr>
              <w:t xml:space="preserve">МБУ ДО «Детско-юношеский центр», </w:t>
            </w:r>
          </w:p>
          <w:p w:rsidR="002D3272" w:rsidRPr="00E23997" w:rsidRDefault="00C15D2D" w:rsidP="00C15D2D">
            <w:pPr>
              <w:snapToGrid w:val="0"/>
              <w:rPr>
                <w:rFonts w:eastAsia="Arial"/>
              </w:rPr>
            </w:pPr>
            <w:proofErr w:type="spellStart"/>
            <w:r w:rsidRPr="00E23997">
              <w:rPr>
                <w:rFonts w:eastAsia="Calibri"/>
                <w:lang w:eastAsia="en-US"/>
              </w:rPr>
              <w:t>Окресности</w:t>
            </w:r>
            <w:proofErr w:type="spellEnd"/>
            <w:r w:rsidRPr="00E23997">
              <w:rPr>
                <w:rFonts w:eastAsia="Calibri"/>
                <w:lang w:eastAsia="en-US"/>
              </w:rPr>
              <w:t xml:space="preserve"> города и р-он п. </w:t>
            </w:r>
            <w:proofErr w:type="spellStart"/>
            <w:r w:rsidRPr="00E23997">
              <w:rPr>
                <w:rFonts w:eastAsia="Calibri"/>
                <w:lang w:eastAsia="en-US"/>
              </w:rPr>
              <w:t>Лужба</w:t>
            </w:r>
            <w:proofErr w:type="spellEnd"/>
            <w:r w:rsidRPr="00E239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2D3272" w:rsidRPr="00E23997" w:rsidRDefault="002D3272" w:rsidP="0094377A">
            <w:pPr>
              <w:snapToGrid w:val="0"/>
              <w:jc w:val="center"/>
            </w:pPr>
            <w:r w:rsidRPr="00E23997">
              <w:rPr>
                <w:lang w:eastAsia="ru-RU"/>
              </w:rPr>
              <w:t>Обучающиеся</w:t>
            </w:r>
            <w:r w:rsidRPr="00E23997">
              <w:t xml:space="preserve"> 1-11 </w:t>
            </w:r>
            <w:proofErr w:type="spellStart"/>
            <w:r w:rsidRPr="00E23997">
              <w:t>кл</w:t>
            </w:r>
            <w:proofErr w:type="spellEnd"/>
            <w:r w:rsidRPr="00E23997">
              <w:t>.</w:t>
            </w:r>
            <w:r w:rsidR="00C15D2D" w:rsidRPr="00E23997">
              <w:t xml:space="preserve"> </w:t>
            </w:r>
            <w:r w:rsidRPr="00E23997">
              <w:t>(по предварительн</w:t>
            </w:r>
            <w:r w:rsidR="0094377A">
              <w:t>ой</w:t>
            </w:r>
            <w:r w:rsidRPr="00E23997">
              <w:t xml:space="preserve"> заявк</w:t>
            </w:r>
            <w:r w:rsidR="0094377A">
              <w:t>е</w:t>
            </w:r>
            <w:r w:rsidRPr="00E23997">
              <w:t>)</w:t>
            </w:r>
          </w:p>
        </w:tc>
        <w:tc>
          <w:tcPr>
            <w:tcW w:w="2409" w:type="dxa"/>
            <w:shd w:val="clear" w:color="auto" w:fill="auto"/>
          </w:tcPr>
          <w:p w:rsidR="00E23997" w:rsidRPr="00E23997" w:rsidRDefault="00E23997" w:rsidP="0016682D">
            <w:pPr>
              <w:jc w:val="center"/>
              <w:rPr>
                <w:lang w:eastAsia="ru-RU"/>
              </w:rPr>
            </w:pPr>
            <w:r w:rsidRPr="00E23997">
              <w:rPr>
                <w:lang w:eastAsia="ru-RU"/>
              </w:rPr>
              <w:t>Руководители ОО</w:t>
            </w:r>
          </w:p>
          <w:p w:rsidR="002D3272" w:rsidRPr="00E23997" w:rsidRDefault="002D3272" w:rsidP="0016682D">
            <w:pPr>
              <w:jc w:val="center"/>
              <w:rPr>
                <w:lang w:eastAsia="ru-RU"/>
              </w:rPr>
            </w:pPr>
            <w:proofErr w:type="spellStart"/>
            <w:r w:rsidRPr="00E23997">
              <w:rPr>
                <w:lang w:eastAsia="ru-RU"/>
              </w:rPr>
              <w:t>Хацанович</w:t>
            </w:r>
            <w:proofErr w:type="spellEnd"/>
            <w:r w:rsidRPr="00E23997">
              <w:rPr>
                <w:lang w:eastAsia="ru-RU"/>
              </w:rPr>
              <w:t xml:space="preserve"> П.Н.</w:t>
            </w:r>
          </w:p>
          <w:p w:rsidR="002D3272" w:rsidRPr="00E23997" w:rsidRDefault="002D3272" w:rsidP="00041E2A">
            <w:pPr>
              <w:snapToGrid w:val="0"/>
              <w:jc w:val="center"/>
            </w:pPr>
            <w:r w:rsidRPr="00E23997">
              <w:t>Белова А.Ю.</w:t>
            </w:r>
          </w:p>
          <w:p w:rsidR="002D3272" w:rsidRPr="00E23997" w:rsidRDefault="002D3272" w:rsidP="00041E2A">
            <w:pPr>
              <w:snapToGrid w:val="0"/>
              <w:jc w:val="center"/>
            </w:pPr>
            <w:proofErr w:type="spellStart"/>
            <w:r w:rsidRPr="00E23997">
              <w:t>Завородцева</w:t>
            </w:r>
            <w:proofErr w:type="spellEnd"/>
            <w:r w:rsidRPr="00E23997">
              <w:t xml:space="preserve"> О.Н.</w:t>
            </w:r>
          </w:p>
          <w:p w:rsidR="002D3272" w:rsidRPr="00E23997" w:rsidRDefault="002D3272" w:rsidP="00041E2A">
            <w:pPr>
              <w:snapToGrid w:val="0"/>
              <w:jc w:val="center"/>
            </w:pPr>
            <w:r w:rsidRPr="00E23997">
              <w:t>Руководители ОО</w:t>
            </w:r>
          </w:p>
        </w:tc>
        <w:tc>
          <w:tcPr>
            <w:tcW w:w="2127" w:type="dxa"/>
            <w:shd w:val="clear" w:color="auto" w:fill="auto"/>
          </w:tcPr>
          <w:p w:rsidR="00E23997" w:rsidRPr="00E23997" w:rsidRDefault="00E23997" w:rsidP="00C15D2D">
            <w:pPr>
              <w:suppressAutoHyphens w:val="0"/>
              <w:jc w:val="center"/>
              <w:rPr>
                <w:lang w:eastAsia="ru-RU"/>
              </w:rPr>
            </w:pPr>
          </w:p>
          <w:p w:rsidR="00C15D2D" w:rsidRPr="00E23997" w:rsidRDefault="00C15D2D" w:rsidP="00C15D2D">
            <w:pPr>
              <w:suppressAutoHyphens w:val="0"/>
              <w:jc w:val="center"/>
              <w:rPr>
                <w:lang w:eastAsia="ru-RU"/>
              </w:rPr>
            </w:pPr>
            <w:r w:rsidRPr="002D3272">
              <w:rPr>
                <w:lang w:eastAsia="ru-RU"/>
              </w:rPr>
              <w:t>2-32-66</w:t>
            </w:r>
          </w:p>
          <w:p w:rsidR="002D3272" w:rsidRPr="00E23997" w:rsidRDefault="002D3272" w:rsidP="00041E2A">
            <w:pPr>
              <w:snapToGrid w:val="0"/>
              <w:jc w:val="center"/>
            </w:pPr>
            <w:r w:rsidRPr="00E23997">
              <w:t>4-00-20</w:t>
            </w:r>
          </w:p>
          <w:p w:rsidR="002D3272" w:rsidRPr="00E23997" w:rsidRDefault="002D3272" w:rsidP="0016682D">
            <w:pPr>
              <w:snapToGrid w:val="0"/>
              <w:jc w:val="center"/>
            </w:pPr>
            <w:r w:rsidRPr="00E23997">
              <w:t>2-84-20</w:t>
            </w:r>
          </w:p>
        </w:tc>
      </w:tr>
      <w:tr w:rsidR="002D3272" w:rsidRPr="00C46E9B" w:rsidTr="000372D2">
        <w:trPr>
          <w:gridAfter w:val="1"/>
          <w:wAfter w:w="2112" w:type="dxa"/>
        </w:trPr>
        <w:tc>
          <w:tcPr>
            <w:tcW w:w="15779" w:type="dxa"/>
            <w:gridSpan w:val="8"/>
          </w:tcPr>
          <w:p w:rsidR="002D3272" w:rsidRPr="00E23997" w:rsidRDefault="002D3272" w:rsidP="00742E25">
            <w:pPr>
              <w:snapToGrid w:val="0"/>
              <w:jc w:val="center"/>
              <w:rPr>
                <w:b/>
              </w:rPr>
            </w:pPr>
            <w:r w:rsidRPr="00E23997">
              <w:rPr>
                <w:b/>
              </w:rPr>
              <w:lastRenderedPageBreak/>
              <w:t>Мероприятия в микрорайонах города.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30453D" w:rsidRDefault="002D3272" w:rsidP="0030453D">
            <w:pPr>
              <w:pStyle w:val="13"/>
              <w:rPr>
                <w:color w:val="auto"/>
                <w:sz w:val="24"/>
                <w:szCs w:val="24"/>
              </w:rPr>
            </w:pPr>
            <w:r w:rsidRPr="0030453D">
              <w:rPr>
                <w:color w:val="auto"/>
                <w:sz w:val="24"/>
                <w:szCs w:val="24"/>
              </w:rPr>
              <w:t>Турнир по хоккею в валенках «Рождественские встречи»</w:t>
            </w:r>
          </w:p>
        </w:tc>
        <w:tc>
          <w:tcPr>
            <w:tcW w:w="1842" w:type="dxa"/>
          </w:tcPr>
          <w:p w:rsidR="002D3272" w:rsidRPr="0030453D" w:rsidRDefault="002D3272" w:rsidP="00BE2B26">
            <w:pPr>
              <w:pStyle w:val="13"/>
              <w:jc w:val="center"/>
              <w:rPr>
                <w:color w:val="auto"/>
                <w:sz w:val="24"/>
                <w:szCs w:val="24"/>
              </w:rPr>
            </w:pPr>
            <w:r w:rsidRPr="0030453D">
              <w:rPr>
                <w:color w:val="auto"/>
                <w:sz w:val="24"/>
                <w:szCs w:val="24"/>
              </w:rPr>
              <w:t>10.01.2022</w:t>
            </w:r>
          </w:p>
          <w:p w:rsidR="002D3272" w:rsidRPr="0030453D" w:rsidRDefault="002D3272" w:rsidP="00BE2B26">
            <w:pPr>
              <w:pStyle w:val="13"/>
              <w:jc w:val="center"/>
              <w:rPr>
                <w:color w:val="auto"/>
                <w:sz w:val="24"/>
                <w:szCs w:val="24"/>
              </w:rPr>
            </w:pPr>
            <w:r w:rsidRPr="0030453D">
              <w:rPr>
                <w:color w:val="auto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2D3272" w:rsidRPr="0030453D" w:rsidRDefault="002D3272" w:rsidP="0030453D">
            <w:pPr>
              <w:pStyle w:val="13"/>
              <w:rPr>
                <w:color w:val="auto"/>
                <w:sz w:val="24"/>
                <w:szCs w:val="24"/>
              </w:rPr>
            </w:pPr>
            <w:r w:rsidRPr="0030453D">
              <w:rPr>
                <w:color w:val="auto"/>
                <w:sz w:val="24"/>
                <w:szCs w:val="24"/>
              </w:rPr>
              <w:t>МБОУ СОШ № 25, площадь ГДК «Железнодорожник»</w:t>
            </w:r>
          </w:p>
        </w:tc>
        <w:tc>
          <w:tcPr>
            <w:tcW w:w="2268" w:type="dxa"/>
          </w:tcPr>
          <w:p w:rsidR="002D3272" w:rsidRPr="0030453D" w:rsidRDefault="002D3272" w:rsidP="00BE2B26">
            <w:pPr>
              <w:pStyle w:val="13"/>
              <w:jc w:val="center"/>
              <w:rPr>
                <w:color w:val="auto"/>
                <w:sz w:val="24"/>
                <w:szCs w:val="24"/>
              </w:rPr>
            </w:pPr>
            <w:r w:rsidRPr="0030453D">
              <w:rPr>
                <w:color w:val="auto"/>
                <w:sz w:val="24"/>
                <w:szCs w:val="24"/>
              </w:rPr>
              <w:t xml:space="preserve">Обучающиеся 5-8 </w:t>
            </w:r>
            <w:proofErr w:type="spellStart"/>
            <w:r w:rsidRPr="0030453D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0453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Pr="0030453D" w:rsidRDefault="002D3272" w:rsidP="00BE2B26">
            <w:pPr>
              <w:pStyle w:val="1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0453D">
              <w:rPr>
                <w:color w:val="auto"/>
                <w:sz w:val="24"/>
                <w:szCs w:val="24"/>
              </w:rPr>
              <w:t>Николайкова</w:t>
            </w:r>
            <w:proofErr w:type="spellEnd"/>
            <w:r w:rsidRPr="0030453D">
              <w:rPr>
                <w:color w:val="auto"/>
                <w:sz w:val="24"/>
                <w:szCs w:val="24"/>
              </w:rPr>
              <w:t xml:space="preserve"> Е.В.</w:t>
            </w:r>
          </w:p>
          <w:p w:rsidR="002D3272" w:rsidRPr="0030453D" w:rsidRDefault="002D3272" w:rsidP="00BE2B26">
            <w:pPr>
              <w:pStyle w:val="13"/>
              <w:jc w:val="center"/>
              <w:rPr>
                <w:color w:val="auto"/>
                <w:sz w:val="24"/>
                <w:szCs w:val="24"/>
              </w:rPr>
            </w:pPr>
            <w:r w:rsidRPr="0030453D">
              <w:rPr>
                <w:color w:val="auto"/>
                <w:sz w:val="24"/>
                <w:szCs w:val="24"/>
              </w:rPr>
              <w:t>Николаева И.В.</w:t>
            </w:r>
          </w:p>
          <w:p w:rsidR="002D3272" w:rsidRPr="0030453D" w:rsidRDefault="002D3272" w:rsidP="00BE2B26">
            <w:pPr>
              <w:pStyle w:val="1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3272" w:rsidRPr="0030453D" w:rsidRDefault="002D3272" w:rsidP="00BE2B26">
            <w:pPr>
              <w:pStyle w:val="13"/>
              <w:jc w:val="center"/>
              <w:rPr>
                <w:color w:val="auto"/>
                <w:sz w:val="24"/>
                <w:szCs w:val="24"/>
              </w:rPr>
            </w:pPr>
            <w:r w:rsidRPr="0030453D">
              <w:rPr>
                <w:color w:val="auto"/>
                <w:sz w:val="24"/>
                <w:szCs w:val="24"/>
              </w:rPr>
              <w:t>3-14-12</w:t>
            </w:r>
          </w:p>
          <w:p w:rsidR="002D3272" w:rsidRPr="0030453D" w:rsidRDefault="002D3272" w:rsidP="00BE2B26">
            <w:pPr>
              <w:pStyle w:val="13"/>
              <w:jc w:val="center"/>
              <w:rPr>
                <w:color w:val="auto"/>
                <w:sz w:val="24"/>
                <w:szCs w:val="24"/>
              </w:rPr>
            </w:pPr>
            <w:r w:rsidRPr="0030453D">
              <w:rPr>
                <w:color w:val="auto"/>
                <w:sz w:val="24"/>
                <w:szCs w:val="24"/>
              </w:rPr>
              <w:t>8-909-514-58-48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BE2B26" w:rsidRDefault="002D3272" w:rsidP="006D1C85">
            <w:pPr>
              <w:snapToGrid w:val="0"/>
            </w:pPr>
            <w:r w:rsidRPr="00BE2B26">
              <w:t>«</w:t>
            </w:r>
            <w:proofErr w:type="spellStart"/>
            <w:r w:rsidRPr="00BE2B26">
              <w:t>Флорбол</w:t>
            </w:r>
            <w:proofErr w:type="spellEnd"/>
            <w:r w:rsidRPr="00BE2B26">
              <w:t>»</w:t>
            </w:r>
          </w:p>
        </w:tc>
        <w:tc>
          <w:tcPr>
            <w:tcW w:w="1842" w:type="dxa"/>
          </w:tcPr>
          <w:p w:rsidR="002D3272" w:rsidRPr="00BE2B26" w:rsidRDefault="002D3272" w:rsidP="00BE2B26">
            <w:pPr>
              <w:snapToGrid w:val="0"/>
              <w:jc w:val="center"/>
            </w:pPr>
            <w:r w:rsidRPr="00BE2B26">
              <w:t>29.12.2021</w:t>
            </w:r>
          </w:p>
          <w:p w:rsidR="002D3272" w:rsidRPr="00BE2B26" w:rsidRDefault="002D3272" w:rsidP="00BE2B26">
            <w:pPr>
              <w:snapToGrid w:val="0"/>
              <w:jc w:val="center"/>
              <w:rPr>
                <w:i/>
              </w:rPr>
            </w:pPr>
            <w:r w:rsidRPr="00BE2B26">
              <w:t>13.00</w:t>
            </w:r>
          </w:p>
        </w:tc>
        <w:tc>
          <w:tcPr>
            <w:tcW w:w="3261" w:type="dxa"/>
            <w:shd w:val="clear" w:color="auto" w:fill="auto"/>
          </w:tcPr>
          <w:p w:rsidR="002D3272" w:rsidRPr="00BE2B26" w:rsidRDefault="002D3272" w:rsidP="006D1C85">
            <w:pPr>
              <w:pStyle w:val="ab"/>
              <w:snapToGrid w:val="0"/>
              <w:rPr>
                <w:rFonts w:eastAsia="Times New Roman"/>
              </w:rPr>
            </w:pPr>
            <w:r w:rsidRPr="00BE2B26">
              <w:rPr>
                <w:rFonts w:eastAsia="Times New Roman"/>
              </w:rPr>
              <w:t>МБУ ДО ЦДТ, клуб «Пламя»,</w:t>
            </w:r>
          </w:p>
          <w:p w:rsidR="002D3272" w:rsidRPr="00BE2B26" w:rsidRDefault="002D3272" w:rsidP="006D1C85">
            <w:pPr>
              <w:pStyle w:val="ab"/>
              <w:snapToGrid w:val="0"/>
              <w:rPr>
                <w:rFonts w:eastAsia="Times New Roman"/>
              </w:rPr>
            </w:pPr>
            <w:r w:rsidRPr="00BE2B26">
              <w:rPr>
                <w:rFonts w:eastAsia="Times New Roman"/>
              </w:rPr>
              <w:t>(ул. Брянская, 6 «а»)</w:t>
            </w:r>
          </w:p>
        </w:tc>
        <w:tc>
          <w:tcPr>
            <w:tcW w:w="2268" w:type="dxa"/>
          </w:tcPr>
          <w:p w:rsidR="002D3272" w:rsidRPr="00BE2B26" w:rsidRDefault="002D3272" w:rsidP="00BE2B26">
            <w:pPr>
              <w:snapToGrid w:val="0"/>
              <w:jc w:val="center"/>
            </w:pPr>
            <w:r w:rsidRPr="0030453D">
              <w:t>О</w:t>
            </w:r>
            <w:r w:rsidRPr="0030453D">
              <w:rPr>
                <w:lang w:eastAsia="ru-RU"/>
              </w:rPr>
              <w:t>бучающиеся</w:t>
            </w:r>
            <w:r w:rsidRPr="00BE2B26">
              <w:t xml:space="preserve"> 5 </w:t>
            </w:r>
            <w:proofErr w:type="spellStart"/>
            <w:r w:rsidRPr="00BE2B26"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Default="002D3272" w:rsidP="00BE2B26">
            <w:pPr>
              <w:snapToGrid w:val="0"/>
              <w:jc w:val="center"/>
            </w:pPr>
            <w:proofErr w:type="spellStart"/>
            <w:r>
              <w:t>Сисина</w:t>
            </w:r>
            <w:proofErr w:type="spellEnd"/>
            <w:r>
              <w:t xml:space="preserve"> Г.А.</w:t>
            </w:r>
          </w:p>
          <w:p w:rsidR="002D3272" w:rsidRPr="00BE2B26" w:rsidRDefault="002D3272" w:rsidP="00BE2B26">
            <w:pPr>
              <w:snapToGrid w:val="0"/>
              <w:jc w:val="center"/>
            </w:pPr>
            <w:r w:rsidRPr="00BE2B26">
              <w:t>Еськова О.В.</w:t>
            </w:r>
          </w:p>
          <w:p w:rsidR="002D3272" w:rsidRPr="00BE2B26" w:rsidRDefault="002D3272" w:rsidP="00BE2B26">
            <w:pPr>
              <w:snapToGrid w:val="0"/>
              <w:jc w:val="center"/>
            </w:pPr>
            <w:r w:rsidRPr="00BE2B26">
              <w:t>Пименова Т.П.</w:t>
            </w:r>
          </w:p>
        </w:tc>
        <w:tc>
          <w:tcPr>
            <w:tcW w:w="2127" w:type="dxa"/>
            <w:shd w:val="clear" w:color="auto" w:fill="auto"/>
          </w:tcPr>
          <w:p w:rsidR="002D3272" w:rsidRPr="00BE2B26" w:rsidRDefault="002D3272" w:rsidP="006D1C85">
            <w:pPr>
              <w:snapToGrid w:val="0"/>
              <w:jc w:val="center"/>
            </w:pPr>
            <w:r w:rsidRPr="00BE2B26">
              <w:t>5-33-26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BE2B26" w:rsidRDefault="002D3272" w:rsidP="006D1C85">
            <w:pPr>
              <w:snapToGrid w:val="0"/>
            </w:pPr>
            <w:r w:rsidRPr="00BE2B26">
              <w:t>Интеллектуальная игра «Где логика»</w:t>
            </w:r>
          </w:p>
        </w:tc>
        <w:tc>
          <w:tcPr>
            <w:tcW w:w="1842" w:type="dxa"/>
          </w:tcPr>
          <w:p w:rsidR="002D3272" w:rsidRPr="00BE2B26" w:rsidRDefault="002D3272" w:rsidP="00BE2B26">
            <w:pPr>
              <w:snapToGrid w:val="0"/>
              <w:jc w:val="center"/>
            </w:pPr>
            <w:r w:rsidRPr="00BE2B26">
              <w:t>29.12.</w:t>
            </w:r>
            <w:r>
              <w:t>20</w:t>
            </w:r>
            <w:r w:rsidRPr="00BE2B26">
              <w:t>21</w:t>
            </w:r>
          </w:p>
          <w:p w:rsidR="002D3272" w:rsidRPr="00BE2B26" w:rsidRDefault="002D3272" w:rsidP="00BE2B26">
            <w:pPr>
              <w:snapToGrid w:val="0"/>
              <w:jc w:val="center"/>
            </w:pPr>
            <w:r w:rsidRPr="00BE2B26">
              <w:t>14.00</w:t>
            </w:r>
          </w:p>
          <w:p w:rsidR="002D3272" w:rsidRPr="00BE2B26" w:rsidRDefault="002D3272" w:rsidP="00BE2B26">
            <w:pPr>
              <w:snapToGrid w:val="0"/>
              <w:jc w:val="center"/>
            </w:pPr>
            <w:r w:rsidRPr="00BE2B26">
              <w:t>16.00</w:t>
            </w:r>
          </w:p>
        </w:tc>
        <w:tc>
          <w:tcPr>
            <w:tcW w:w="3261" w:type="dxa"/>
            <w:shd w:val="clear" w:color="auto" w:fill="auto"/>
          </w:tcPr>
          <w:p w:rsidR="002D3272" w:rsidRPr="00BE2B26" w:rsidRDefault="002D3272" w:rsidP="006D1C85">
            <w:pPr>
              <w:pStyle w:val="ab"/>
              <w:snapToGrid w:val="0"/>
              <w:rPr>
                <w:rFonts w:eastAsia="Times New Roman"/>
              </w:rPr>
            </w:pPr>
            <w:r w:rsidRPr="00BE2B26">
              <w:rPr>
                <w:rFonts w:eastAsia="Times New Roman"/>
              </w:rPr>
              <w:t>МБУ ДО ЦДТ, клуб «Пламя»,</w:t>
            </w:r>
          </w:p>
          <w:p w:rsidR="002D3272" w:rsidRPr="00BE2B26" w:rsidRDefault="002D3272" w:rsidP="006D1C85">
            <w:pPr>
              <w:pStyle w:val="ab"/>
              <w:snapToGrid w:val="0"/>
              <w:rPr>
                <w:rFonts w:eastAsia="Times New Roman"/>
              </w:rPr>
            </w:pPr>
            <w:r w:rsidRPr="00BE2B26">
              <w:rPr>
                <w:rFonts w:eastAsia="Times New Roman"/>
              </w:rPr>
              <w:t>(ул. Брянская, 6 «а»)</w:t>
            </w:r>
          </w:p>
        </w:tc>
        <w:tc>
          <w:tcPr>
            <w:tcW w:w="2268" w:type="dxa"/>
          </w:tcPr>
          <w:p w:rsidR="002D3272" w:rsidRPr="00BE2B26" w:rsidRDefault="002D3272" w:rsidP="00BE2B26">
            <w:pPr>
              <w:snapToGrid w:val="0"/>
              <w:jc w:val="center"/>
            </w:pPr>
            <w:r w:rsidRPr="0030453D">
              <w:t>О</w:t>
            </w:r>
            <w:r w:rsidRPr="0030453D">
              <w:rPr>
                <w:lang w:eastAsia="ru-RU"/>
              </w:rPr>
              <w:t>бучающиеся</w:t>
            </w:r>
            <w:r w:rsidRPr="00BE2B26">
              <w:t xml:space="preserve"> 2 </w:t>
            </w:r>
            <w:r>
              <w:t xml:space="preserve">- </w:t>
            </w:r>
            <w:r w:rsidRPr="00BE2B26">
              <w:t xml:space="preserve">3 </w:t>
            </w:r>
            <w:proofErr w:type="spellStart"/>
            <w:r w:rsidRPr="00BE2B26"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Default="002D3272" w:rsidP="00BE2B26">
            <w:pPr>
              <w:snapToGrid w:val="0"/>
              <w:jc w:val="center"/>
            </w:pPr>
            <w:proofErr w:type="spellStart"/>
            <w:r>
              <w:t>Сисина</w:t>
            </w:r>
            <w:proofErr w:type="spellEnd"/>
            <w:r>
              <w:t xml:space="preserve"> Г.А.</w:t>
            </w:r>
          </w:p>
          <w:p w:rsidR="002D3272" w:rsidRPr="00BE2B26" w:rsidRDefault="002D3272" w:rsidP="00BE2B26">
            <w:pPr>
              <w:snapToGrid w:val="0"/>
              <w:jc w:val="center"/>
            </w:pPr>
            <w:r w:rsidRPr="00BE2B26">
              <w:t>Еськова О.В.</w:t>
            </w:r>
          </w:p>
          <w:p w:rsidR="002D3272" w:rsidRPr="00BE2B26" w:rsidRDefault="002D3272" w:rsidP="00BE2B26">
            <w:pPr>
              <w:snapToGrid w:val="0"/>
              <w:jc w:val="center"/>
            </w:pPr>
            <w:r w:rsidRPr="00BE2B26">
              <w:t>Данилова А.А.</w:t>
            </w:r>
          </w:p>
        </w:tc>
        <w:tc>
          <w:tcPr>
            <w:tcW w:w="2127" w:type="dxa"/>
            <w:shd w:val="clear" w:color="auto" w:fill="auto"/>
          </w:tcPr>
          <w:p w:rsidR="002D3272" w:rsidRPr="00BE2B26" w:rsidRDefault="002D3272" w:rsidP="00BE2B26">
            <w:pPr>
              <w:snapToGrid w:val="0"/>
              <w:jc w:val="center"/>
            </w:pPr>
            <w:r w:rsidRPr="00BE2B26">
              <w:t>5-33-26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BE2B26" w:rsidRDefault="002D3272" w:rsidP="00BE2B26">
            <w:pPr>
              <w:snapToGrid w:val="0"/>
            </w:pPr>
            <w:r w:rsidRPr="00BE2B26">
              <w:t>Мастер- классы «Новогодние сувениры»</w:t>
            </w:r>
          </w:p>
        </w:tc>
        <w:tc>
          <w:tcPr>
            <w:tcW w:w="1842" w:type="dxa"/>
          </w:tcPr>
          <w:p w:rsidR="002D3272" w:rsidRPr="00BE2B26" w:rsidRDefault="002D3272" w:rsidP="00BE2B26">
            <w:pPr>
              <w:snapToGrid w:val="0"/>
              <w:jc w:val="center"/>
            </w:pPr>
            <w:r w:rsidRPr="00BE2B26">
              <w:t>29.12.2021</w:t>
            </w:r>
          </w:p>
          <w:p w:rsidR="002D3272" w:rsidRPr="00BE2B26" w:rsidRDefault="002D3272" w:rsidP="00BE2B26">
            <w:pPr>
              <w:snapToGrid w:val="0"/>
              <w:jc w:val="center"/>
            </w:pPr>
            <w:r w:rsidRPr="00BE2B26">
              <w:t>12.00</w:t>
            </w:r>
          </w:p>
          <w:p w:rsidR="002D3272" w:rsidRPr="00BE2B26" w:rsidRDefault="002D3272" w:rsidP="00BE2B26">
            <w:pPr>
              <w:snapToGrid w:val="0"/>
              <w:jc w:val="center"/>
            </w:pPr>
            <w:r w:rsidRPr="00BE2B26">
              <w:t>17.00</w:t>
            </w:r>
          </w:p>
        </w:tc>
        <w:tc>
          <w:tcPr>
            <w:tcW w:w="3261" w:type="dxa"/>
            <w:shd w:val="clear" w:color="auto" w:fill="auto"/>
          </w:tcPr>
          <w:p w:rsidR="002D3272" w:rsidRPr="00BE2B26" w:rsidRDefault="002D3272" w:rsidP="006D1C85">
            <w:pPr>
              <w:pStyle w:val="ab"/>
              <w:snapToGrid w:val="0"/>
              <w:rPr>
                <w:rFonts w:eastAsia="Times New Roman"/>
              </w:rPr>
            </w:pPr>
            <w:r w:rsidRPr="00BE2B26">
              <w:rPr>
                <w:rFonts w:eastAsia="Times New Roman"/>
              </w:rPr>
              <w:t>МБУ ДО ЦДТ, клуб «Пламя»,</w:t>
            </w:r>
          </w:p>
          <w:p w:rsidR="002D3272" w:rsidRPr="00BE2B26" w:rsidRDefault="002D3272" w:rsidP="006D1C85">
            <w:pPr>
              <w:pStyle w:val="ab"/>
              <w:snapToGrid w:val="0"/>
              <w:rPr>
                <w:rFonts w:eastAsia="Times New Roman"/>
              </w:rPr>
            </w:pPr>
            <w:r w:rsidRPr="00BE2B26">
              <w:rPr>
                <w:rFonts w:eastAsia="Times New Roman"/>
              </w:rPr>
              <w:t>(ул. Брянская, 6 «а»)</w:t>
            </w:r>
          </w:p>
        </w:tc>
        <w:tc>
          <w:tcPr>
            <w:tcW w:w="2268" w:type="dxa"/>
          </w:tcPr>
          <w:p w:rsidR="002D3272" w:rsidRPr="00BE2B26" w:rsidRDefault="002D3272" w:rsidP="00BE2B26">
            <w:pPr>
              <w:snapToGrid w:val="0"/>
              <w:jc w:val="center"/>
            </w:pPr>
            <w:r w:rsidRPr="0030453D">
              <w:t>О</w:t>
            </w:r>
            <w:r w:rsidRPr="0030453D">
              <w:rPr>
                <w:lang w:eastAsia="ru-RU"/>
              </w:rPr>
              <w:t>бучающиеся</w:t>
            </w:r>
            <w:r w:rsidRPr="00BE2B26">
              <w:t xml:space="preserve"> 4 </w:t>
            </w:r>
            <w:r>
              <w:t xml:space="preserve">– 5 </w:t>
            </w:r>
            <w:proofErr w:type="spellStart"/>
            <w:r w:rsidRPr="00BE2B26"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Default="002D3272" w:rsidP="00BE2B26">
            <w:pPr>
              <w:snapToGrid w:val="0"/>
              <w:jc w:val="center"/>
            </w:pPr>
            <w:proofErr w:type="spellStart"/>
            <w:r>
              <w:t>Сисина</w:t>
            </w:r>
            <w:proofErr w:type="spellEnd"/>
            <w:r>
              <w:t xml:space="preserve"> Г.А.</w:t>
            </w:r>
          </w:p>
          <w:p w:rsidR="002D3272" w:rsidRPr="00BE2B26" w:rsidRDefault="002D3272" w:rsidP="00BE2B26">
            <w:pPr>
              <w:snapToGrid w:val="0"/>
              <w:jc w:val="center"/>
            </w:pPr>
            <w:r w:rsidRPr="00BE2B26">
              <w:t>Еськова О.В.</w:t>
            </w:r>
          </w:p>
        </w:tc>
        <w:tc>
          <w:tcPr>
            <w:tcW w:w="2127" w:type="dxa"/>
            <w:shd w:val="clear" w:color="auto" w:fill="auto"/>
          </w:tcPr>
          <w:p w:rsidR="002D3272" w:rsidRPr="00BE2B26" w:rsidRDefault="002D3272" w:rsidP="00BE2B26">
            <w:pPr>
              <w:snapToGrid w:val="0"/>
              <w:jc w:val="center"/>
            </w:pPr>
            <w:r w:rsidRPr="00BE2B26">
              <w:t>5-33-26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01516E" w:rsidRDefault="002D3272" w:rsidP="006D1C85">
            <w:pPr>
              <w:snapToGrid w:val="0"/>
            </w:pPr>
            <w:proofErr w:type="spellStart"/>
            <w:r w:rsidRPr="0001516E">
              <w:t>Квест</w:t>
            </w:r>
            <w:proofErr w:type="spellEnd"/>
            <w:r w:rsidRPr="0001516E">
              <w:t xml:space="preserve"> «Затерянный мир»</w:t>
            </w:r>
          </w:p>
        </w:tc>
        <w:tc>
          <w:tcPr>
            <w:tcW w:w="1842" w:type="dxa"/>
          </w:tcPr>
          <w:p w:rsidR="002D3272" w:rsidRPr="0001516E" w:rsidRDefault="002D3272" w:rsidP="006D1C85">
            <w:pPr>
              <w:snapToGrid w:val="0"/>
            </w:pPr>
            <w:r w:rsidRPr="0001516E">
              <w:t>29.12.2021</w:t>
            </w:r>
          </w:p>
          <w:p w:rsidR="002D3272" w:rsidRPr="0001516E" w:rsidRDefault="002D3272" w:rsidP="006D1C85">
            <w:pPr>
              <w:snapToGrid w:val="0"/>
            </w:pPr>
            <w:r w:rsidRPr="0001516E">
              <w:t>13.00</w:t>
            </w:r>
          </w:p>
        </w:tc>
        <w:tc>
          <w:tcPr>
            <w:tcW w:w="3261" w:type="dxa"/>
            <w:shd w:val="clear" w:color="auto" w:fill="auto"/>
          </w:tcPr>
          <w:p w:rsidR="002D3272" w:rsidRPr="0001516E" w:rsidRDefault="002D3272" w:rsidP="006D1C85">
            <w:pPr>
              <w:pStyle w:val="ab"/>
              <w:snapToGrid w:val="0"/>
              <w:rPr>
                <w:rFonts w:eastAsia="Times New Roman"/>
              </w:rPr>
            </w:pPr>
            <w:r w:rsidRPr="0001516E">
              <w:rPr>
                <w:rFonts w:eastAsia="Times New Roman"/>
              </w:rPr>
              <w:t>МБУ ДО ЦДТ, клуб «Пламя»,</w:t>
            </w:r>
          </w:p>
          <w:p w:rsidR="002D3272" w:rsidRPr="0001516E" w:rsidRDefault="002D3272" w:rsidP="006D1C85">
            <w:pPr>
              <w:pStyle w:val="ab"/>
              <w:snapToGrid w:val="0"/>
              <w:rPr>
                <w:rFonts w:eastAsia="Times New Roman"/>
              </w:rPr>
            </w:pPr>
            <w:r w:rsidRPr="0001516E">
              <w:rPr>
                <w:rFonts w:eastAsia="Times New Roman"/>
              </w:rPr>
              <w:t>(ул. Брянская, 6 «а»)</w:t>
            </w:r>
          </w:p>
        </w:tc>
        <w:tc>
          <w:tcPr>
            <w:tcW w:w="2268" w:type="dxa"/>
          </w:tcPr>
          <w:p w:rsidR="002D3272" w:rsidRPr="0001516E" w:rsidRDefault="002D3272" w:rsidP="0001516E">
            <w:pPr>
              <w:snapToGrid w:val="0"/>
            </w:pPr>
            <w:r w:rsidRPr="0001516E">
              <w:t>О</w:t>
            </w:r>
            <w:r w:rsidRPr="0001516E">
              <w:rPr>
                <w:lang w:eastAsia="ru-RU"/>
              </w:rPr>
              <w:t>бучающиеся</w:t>
            </w:r>
            <w:r w:rsidRPr="0001516E">
              <w:t xml:space="preserve"> 1 </w:t>
            </w:r>
            <w:proofErr w:type="spellStart"/>
            <w:r w:rsidRPr="0001516E">
              <w:t>кл</w:t>
            </w:r>
            <w:proofErr w:type="spellEnd"/>
            <w:r w:rsidRPr="0001516E"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Pr="0001516E" w:rsidRDefault="002D3272" w:rsidP="0001516E">
            <w:pPr>
              <w:snapToGrid w:val="0"/>
              <w:jc w:val="center"/>
            </w:pPr>
            <w:proofErr w:type="spellStart"/>
            <w:r w:rsidRPr="0001516E">
              <w:t>Сисина</w:t>
            </w:r>
            <w:proofErr w:type="spellEnd"/>
            <w:r w:rsidRPr="0001516E">
              <w:t xml:space="preserve"> Г.А.</w:t>
            </w:r>
          </w:p>
          <w:p w:rsidR="002D3272" w:rsidRPr="0001516E" w:rsidRDefault="002D3272" w:rsidP="0001516E">
            <w:pPr>
              <w:snapToGrid w:val="0"/>
              <w:jc w:val="center"/>
            </w:pPr>
            <w:r w:rsidRPr="0001516E">
              <w:t>Еськова О.В.</w:t>
            </w:r>
          </w:p>
          <w:p w:rsidR="002D3272" w:rsidRPr="0001516E" w:rsidRDefault="002D3272" w:rsidP="0001516E">
            <w:pPr>
              <w:snapToGrid w:val="0"/>
              <w:jc w:val="center"/>
            </w:pPr>
            <w:r w:rsidRPr="0001516E">
              <w:t>Ермохина Т.В.</w:t>
            </w:r>
          </w:p>
        </w:tc>
        <w:tc>
          <w:tcPr>
            <w:tcW w:w="2127" w:type="dxa"/>
            <w:shd w:val="clear" w:color="auto" w:fill="auto"/>
          </w:tcPr>
          <w:p w:rsidR="002D3272" w:rsidRPr="0001516E" w:rsidRDefault="002D3272" w:rsidP="006D1C85">
            <w:pPr>
              <w:snapToGrid w:val="0"/>
              <w:jc w:val="center"/>
            </w:pPr>
            <w:r w:rsidRPr="0001516E">
              <w:t>5-33-26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01516E" w:rsidRDefault="002D3272" w:rsidP="006D1C85">
            <w:pPr>
              <w:snapToGrid w:val="0"/>
            </w:pPr>
            <w:r w:rsidRPr="0001516E">
              <w:t>Игра «Мой Кузбасс»</w:t>
            </w:r>
          </w:p>
        </w:tc>
        <w:tc>
          <w:tcPr>
            <w:tcW w:w="1842" w:type="dxa"/>
          </w:tcPr>
          <w:p w:rsidR="002D3272" w:rsidRPr="0001516E" w:rsidRDefault="002D3272" w:rsidP="006D1C85">
            <w:pPr>
              <w:snapToGrid w:val="0"/>
            </w:pPr>
            <w:r w:rsidRPr="0001516E">
              <w:t>29.12.2021</w:t>
            </w:r>
          </w:p>
          <w:p w:rsidR="002D3272" w:rsidRPr="0001516E" w:rsidRDefault="002D3272" w:rsidP="006D1C85">
            <w:pPr>
              <w:snapToGrid w:val="0"/>
            </w:pPr>
            <w:r w:rsidRPr="0001516E">
              <w:t>15.00</w:t>
            </w:r>
          </w:p>
        </w:tc>
        <w:tc>
          <w:tcPr>
            <w:tcW w:w="3261" w:type="dxa"/>
            <w:shd w:val="clear" w:color="auto" w:fill="auto"/>
          </w:tcPr>
          <w:p w:rsidR="002D3272" w:rsidRPr="0001516E" w:rsidRDefault="002D3272" w:rsidP="006D1C85">
            <w:pPr>
              <w:pStyle w:val="ab"/>
              <w:snapToGrid w:val="0"/>
              <w:rPr>
                <w:rFonts w:eastAsia="Times New Roman"/>
              </w:rPr>
            </w:pPr>
            <w:r w:rsidRPr="0001516E">
              <w:rPr>
                <w:rFonts w:eastAsia="Times New Roman"/>
              </w:rPr>
              <w:t>МБУ ДО ЦДТ, клуб «Пламя»,</w:t>
            </w:r>
          </w:p>
          <w:p w:rsidR="002D3272" w:rsidRPr="0001516E" w:rsidRDefault="002D3272" w:rsidP="006D1C85">
            <w:pPr>
              <w:pStyle w:val="ab"/>
              <w:snapToGrid w:val="0"/>
              <w:rPr>
                <w:rFonts w:eastAsia="Times New Roman"/>
              </w:rPr>
            </w:pPr>
            <w:r w:rsidRPr="0001516E">
              <w:rPr>
                <w:rFonts w:eastAsia="Times New Roman"/>
              </w:rPr>
              <w:t>(ул. Брянская, 6 «а»)</w:t>
            </w:r>
          </w:p>
        </w:tc>
        <w:tc>
          <w:tcPr>
            <w:tcW w:w="2268" w:type="dxa"/>
          </w:tcPr>
          <w:p w:rsidR="002D3272" w:rsidRPr="0001516E" w:rsidRDefault="002D3272" w:rsidP="0001516E">
            <w:pPr>
              <w:snapToGrid w:val="0"/>
            </w:pPr>
            <w:r w:rsidRPr="0001516E">
              <w:t>О</w:t>
            </w:r>
            <w:r w:rsidRPr="0001516E">
              <w:rPr>
                <w:lang w:eastAsia="ru-RU"/>
              </w:rPr>
              <w:t>бучающиеся</w:t>
            </w:r>
            <w:r w:rsidRPr="0001516E">
              <w:t xml:space="preserve"> 4 </w:t>
            </w:r>
            <w:proofErr w:type="spellStart"/>
            <w:r w:rsidRPr="0001516E">
              <w:t>кл</w:t>
            </w:r>
            <w:proofErr w:type="spellEnd"/>
            <w:r w:rsidRPr="0001516E"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Pr="0001516E" w:rsidRDefault="002D3272" w:rsidP="0001516E">
            <w:pPr>
              <w:snapToGrid w:val="0"/>
              <w:jc w:val="center"/>
            </w:pPr>
            <w:proofErr w:type="spellStart"/>
            <w:r w:rsidRPr="0001516E">
              <w:t>Сисина</w:t>
            </w:r>
            <w:proofErr w:type="spellEnd"/>
            <w:r w:rsidRPr="0001516E">
              <w:t xml:space="preserve"> Г.А.</w:t>
            </w:r>
          </w:p>
          <w:p w:rsidR="002D3272" w:rsidRPr="0001516E" w:rsidRDefault="002D3272" w:rsidP="0001516E">
            <w:pPr>
              <w:snapToGrid w:val="0"/>
              <w:jc w:val="center"/>
            </w:pPr>
            <w:r w:rsidRPr="0001516E">
              <w:t>Еськова О.В.</w:t>
            </w:r>
          </w:p>
          <w:p w:rsidR="002D3272" w:rsidRPr="0001516E" w:rsidRDefault="002D3272" w:rsidP="0001516E">
            <w:pPr>
              <w:snapToGrid w:val="0"/>
              <w:jc w:val="center"/>
            </w:pPr>
            <w:proofErr w:type="spellStart"/>
            <w:r w:rsidRPr="0001516E">
              <w:t>Первакова</w:t>
            </w:r>
            <w:proofErr w:type="spellEnd"/>
            <w:r w:rsidRPr="0001516E">
              <w:t xml:space="preserve"> Е.Н.</w:t>
            </w:r>
          </w:p>
        </w:tc>
        <w:tc>
          <w:tcPr>
            <w:tcW w:w="2127" w:type="dxa"/>
            <w:shd w:val="clear" w:color="auto" w:fill="auto"/>
          </w:tcPr>
          <w:p w:rsidR="002D3272" w:rsidRPr="0001516E" w:rsidRDefault="002D3272" w:rsidP="006D1C85">
            <w:pPr>
              <w:snapToGrid w:val="0"/>
              <w:jc w:val="center"/>
            </w:pPr>
            <w:r w:rsidRPr="0001516E">
              <w:t>5-33-26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AD3101" w:rsidRDefault="002D3272" w:rsidP="006D1C85">
            <w:pPr>
              <w:snapToGrid w:val="0"/>
            </w:pPr>
            <w:r w:rsidRPr="00AD3101">
              <w:t xml:space="preserve">Игровая программа «Новогодний </w:t>
            </w:r>
            <w:r w:rsidRPr="00AD3101">
              <w:rPr>
                <w:lang w:val="en-US"/>
              </w:rPr>
              <w:t>boom</w:t>
            </w:r>
            <w:r w:rsidRPr="00AD3101">
              <w:t>»</w:t>
            </w:r>
          </w:p>
        </w:tc>
        <w:tc>
          <w:tcPr>
            <w:tcW w:w="1842" w:type="dxa"/>
          </w:tcPr>
          <w:p w:rsidR="002D3272" w:rsidRPr="00AD3101" w:rsidRDefault="002D3272" w:rsidP="00AD3101">
            <w:pPr>
              <w:snapToGrid w:val="0"/>
              <w:jc w:val="center"/>
            </w:pPr>
            <w:r w:rsidRPr="00AD3101">
              <w:rPr>
                <w:lang w:val="en-US"/>
              </w:rPr>
              <w:t>29</w:t>
            </w:r>
            <w:r w:rsidRPr="00AD3101">
              <w:t>.1</w:t>
            </w:r>
            <w:r w:rsidRPr="00AD3101">
              <w:rPr>
                <w:lang w:val="en-US"/>
              </w:rPr>
              <w:t>2</w:t>
            </w:r>
            <w:r w:rsidRPr="00AD3101">
              <w:t>.2021</w:t>
            </w:r>
          </w:p>
          <w:p w:rsidR="002D3272" w:rsidRPr="00AD3101" w:rsidRDefault="002D3272" w:rsidP="00AD3101">
            <w:pPr>
              <w:snapToGrid w:val="0"/>
              <w:jc w:val="center"/>
            </w:pPr>
            <w:r w:rsidRPr="00AD3101">
              <w:t>1</w:t>
            </w:r>
            <w:r w:rsidRPr="00AD3101">
              <w:rPr>
                <w:lang w:val="en-US"/>
              </w:rPr>
              <w:t>0</w:t>
            </w:r>
            <w:r w:rsidRPr="00AD3101">
              <w:t>.00</w:t>
            </w:r>
          </w:p>
          <w:p w:rsidR="002D3272" w:rsidRPr="00AD3101" w:rsidRDefault="002D3272" w:rsidP="00AD3101">
            <w:pPr>
              <w:snapToGrid w:val="0"/>
              <w:jc w:val="center"/>
              <w:rPr>
                <w:lang w:val="en-US"/>
              </w:rPr>
            </w:pPr>
            <w:r w:rsidRPr="00AD3101">
              <w:t>1</w:t>
            </w:r>
            <w:r w:rsidRPr="00AD3101">
              <w:rPr>
                <w:lang w:val="en-US"/>
              </w:rPr>
              <w:t>2</w:t>
            </w:r>
            <w:r w:rsidRPr="00AD3101">
              <w:t>.00</w:t>
            </w:r>
          </w:p>
          <w:p w:rsidR="002D3272" w:rsidRPr="00AD3101" w:rsidRDefault="002D3272" w:rsidP="00AD3101">
            <w:pPr>
              <w:snapToGrid w:val="0"/>
              <w:jc w:val="center"/>
              <w:rPr>
                <w:lang w:val="en-US"/>
              </w:rPr>
            </w:pPr>
            <w:r w:rsidRPr="00AD3101">
              <w:rPr>
                <w:lang w:val="en-US"/>
              </w:rPr>
              <w:t>14.00</w:t>
            </w:r>
          </w:p>
        </w:tc>
        <w:tc>
          <w:tcPr>
            <w:tcW w:w="3261" w:type="dxa"/>
            <w:shd w:val="clear" w:color="auto" w:fill="auto"/>
          </w:tcPr>
          <w:p w:rsidR="002D3272" w:rsidRPr="00AD3101" w:rsidRDefault="002D3272" w:rsidP="006D1C85">
            <w:r w:rsidRPr="00AD3101">
              <w:t>МБУ ДО ЦДТ,</w:t>
            </w:r>
          </w:p>
          <w:p w:rsidR="002D3272" w:rsidRPr="00AD3101" w:rsidRDefault="002D3272" w:rsidP="006D1C85">
            <w:r w:rsidRPr="00AD3101">
              <w:t xml:space="preserve">ул. Лазо, 42 </w:t>
            </w:r>
          </w:p>
        </w:tc>
        <w:tc>
          <w:tcPr>
            <w:tcW w:w="2268" w:type="dxa"/>
          </w:tcPr>
          <w:p w:rsidR="002D3272" w:rsidRPr="0001516E" w:rsidRDefault="002D3272" w:rsidP="00AD3101">
            <w:pPr>
              <w:snapToGrid w:val="0"/>
              <w:jc w:val="center"/>
            </w:pPr>
            <w:r w:rsidRPr="0001516E">
              <w:t>О</w:t>
            </w:r>
            <w:r w:rsidRPr="0001516E">
              <w:rPr>
                <w:lang w:eastAsia="ru-RU"/>
              </w:rPr>
              <w:t>бучающиеся</w:t>
            </w:r>
            <w:r w:rsidRPr="0001516E">
              <w:t xml:space="preserve"> 1</w:t>
            </w:r>
            <w:r>
              <w:t>, 4</w:t>
            </w:r>
            <w:r w:rsidRPr="0001516E">
              <w:t xml:space="preserve"> </w:t>
            </w:r>
            <w:proofErr w:type="spellStart"/>
            <w:r w:rsidRPr="0001516E">
              <w:t>кл</w:t>
            </w:r>
            <w:proofErr w:type="spellEnd"/>
            <w:r w:rsidRPr="0001516E"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Pr="00AD3101" w:rsidRDefault="002D3272" w:rsidP="00AD3101">
            <w:pPr>
              <w:snapToGrid w:val="0"/>
              <w:jc w:val="center"/>
            </w:pPr>
            <w:proofErr w:type="spellStart"/>
            <w:r w:rsidRPr="00AD3101">
              <w:t>Сисина</w:t>
            </w:r>
            <w:proofErr w:type="spellEnd"/>
            <w:r w:rsidRPr="00AD3101">
              <w:t xml:space="preserve"> Г.А.</w:t>
            </w:r>
          </w:p>
          <w:p w:rsidR="002D3272" w:rsidRPr="00AD3101" w:rsidRDefault="002D3272" w:rsidP="00AD3101">
            <w:pPr>
              <w:snapToGrid w:val="0"/>
              <w:jc w:val="center"/>
            </w:pPr>
            <w:proofErr w:type="spellStart"/>
            <w:r w:rsidRPr="00AD3101">
              <w:t>Цыбизова</w:t>
            </w:r>
            <w:proofErr w:type="spellEnd"/>
            <w:r w:rsidRPr="00AD3101">
              <w:t xml:space="preserve"> Е.В.,</w:t>
            </w:r>
          </w:p>
          <w:p w:rsidR="002D3272" w:rsidRPr="00AD3101" w:rsidRDefault="002D3272" w:rsidP="00AD3101">
            <w:pPr>
              <w:snapToGrid w:val="0"/>
              <w:jc w:val="center"/>
            </w:pPr>
            <w:r w:rsidRPr="00AD3101">
              <w:t>педагоги-организаторы</w:t>
            </w:r>
          </w:p>
        </w:tc>
        <w:tc>
          <w:tcPr>
            <w:tcW w:w="2127" w:type="dxa"/>
            <w:shd w:val="clear" w:color="auto" w:fill="auto"/>
          </w:tcPr>
          <w:p w:rsidR="002D3272" w:rsidRPr="00AD3101" w:rsidRDefault="002D3272" w:rsidP="00AD3101">
            <w:pPr>
              <w:snapToGrid w:val="0"/>
              <w:jc w:val="center"/>
            </w:pPr>
            <w:r w:rsidRPr="00AD3101">
              <w:t>2-35-69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AD3101" w:rsidRDefault="002D3272" w:rsidP="006D1C85">
            <w:r w:rsidRPr="00AD3101">
              <w:rPr>
                <w:color w:val="000000"/>
                <w:shd w:val="clear" w:color="auto" w:fill="FFFFFF"/>
              </w:rPr>
              <w:t xml:space="preserve">Конструирование Новогодней елки в программе LEGO </w:t>
            </w:r>
            <w:proofErr w:type="spellStart"/>
            <w:r w:rsidRPr="00AD3101">
              <w:rPr>
                <w:color w:val="000000"/>
                <w:shd w:val="clear" w:color="auto" w:fill="FFFFFF"/>
              </w:rPr>
              <w:t>Digital</w:t>
            </w:r>
            <w:proofErr w:type="spellEnd"/>
            <w:r w:rsidRPr="00AD31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101">
              <w:rPr>
                <w:color w:val="000000"/>
                <w:shd w:val="clear" w:color="auto" w:fill="FFFFFF"/>
              </w:rPr>
              <w:t>Designer</w:t>
            </w:r>
            <w:proofErr w:type="spellEnd"/>
            <w:r w:rsidRPr="00AD310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2D3272" w:rsidRDefault="002D3272" w:rsidP="00AD3101">
            <w:pPr>
              <w:jc w:val="center"/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>29.12.</w:t>
            </w:r>
            <w:r>
              <w:rPr>
                <w:color w:val="000000"/>
                <w:shd w:val="clear" w:color="auto" w:fill="FFFFFF"/>
              </w:rPr>
              <w:t>20</w:t>
            </w:r>
            <w:r w:rsidRPr="00AD3101">
              <w:rPr>
                <w:color w:val="000000"/>
                <w:shd w:val="clear" w:color="auto" w:fill="FFFFFF"/>
              </w:rPr>
              <w:t>21</w:t>
            </w:r>
          </w:p>
          <w:p w:rsidR="002D3272" w:rsidRDefault="002D3272" w:rsidP="00AD3101">
            <w:pPr>
              <w:jc w:val="center"/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>14.00</w:t>
            </w:r>
          </w:p>
          <w:p w:rsidR="002D3272" w:rsidRPr="00AD3101" w:rsidRDefault="002D3272" w:rsidP="00AD3101">
            <w:pPr>
              <w:jc w:val="center"/>
            </w:pPr>
            <w:r w:rsidRPr="00AD3101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3261" w:type="dxa"/>
            <w:shd w:val="clear" w:color="auto" w:fill="auto"/>
          </w:tcPr>
          <w:p w:rsidR="002D3272" w:rsidRPr="000D5213" w:rsidRDefault="002D3272" w:rsidP="006D1C85">
            <w:pPr>
              <w:pStyle w:val="ab"/>
              <w:snapToGrid w:val="0"/>
              <w:ind w:right="-135"/>
              <w:rPr>
                <w:rFonts w:eastAsia="Times New Roman"/>
              </w:rPr>
            </w:pPr>
            <w:r w:rsidRPr="000D5213">
              <w:rPr>
                <w:rFonts w:eastAsia="Times New Roman"/>
              </w:rPr>
              <w:t>МБУ ДО ЦДТ, отдел технического творчества, (пр. Коммунистический, 7)</w:t>
            </w:r>
          </w:p>
        </w:tc>
        <w:tc>
          <w:tcPr>
            <w:tcW w:w="2268" w:type="dxa"/>
          </w:tcPr>
          <w:p w:rsidR="002D3272" w:rsidRPr="00AD3101" w:rsidRDefault="002D3272" w:rsidP="00AD3101">
            <w:pPr>
              <w:jc w:val="center"/>
            </w:pPr>
            <w:r w:rsidRPr="00AD3101">
              <w:t>О</w:t>
            </w:r>
            <w:r w:rsidRPr="00AD3101">
              <w:rPr>
                <w:lang w:eastAsia="ru-RU"/>
              </w:rPr>
              <w:t>бучающиеся</w:t>
            </w:r>
            <w:r w:rsidRPr="00AD3101">
              <w:t xml:space="preserve"> 5-7 </w:t>
            </w:r>
            <w:proofErr w:type="spellStart"/>
            <w:r w:rsidRPr="00AD3101"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Pr="00AD3101" w:rsidRDefault="002D3272" w:rsidP="00AD3101">
            <w:pPr>
              <w:snapToGrid w:val="0"/>
              <w:jc w:val="center"/>
            </w:pPr>
            <w:proofErr w:type="spellStart"/>
            <w:r w:rsidRPr="00AD3101">
              <w:t>Сисина</w:t>
            </w:r>
            <w:proofErr w:type="spellEnd"/>
            <w:r w:rsidRPr="00AD3101">
              <w:t xml:space="preserve"> Г.А.</w:t>
            </w:r>
          </w:p>
          <w:p w:rsidR="002D3272" w:rsidRPr="00AD3101" w:rsidRDefault="002D3272" w:rsidP="00AD3101">
            <w:pPr>
              <w:jc w:val="center"/>
            </w:pPr>
            <w:proofErr w:type="spellStart"/>
            <w:r w:rsidRPr="00AD3101">
              <w:t>Ненилина</w:t>
            </w:r>
            <w:proofErr w:type="spellEnd"/>
            <w:r w:rsidRPr="00AD3101">
              <w:t xml:space="preserve"> О.С.</w:t>
            </w:r>
          </w:p>
          <w:p w:rsidR="002D3272" w:rsidRPr="00AD3101" w:rsidRDefault="002D3272" w:rsidP="00AD3101">
            <w:pPr>
              <w:jc w:val="center"/>
            </w:pPr>
            <w:r w:rsidRPr="00AD3101">
              <w:t>Крылова Т.Н.</w:t>
            </w:r>
          </w:p>
        </w:tc>
        <w:tc>
          <w:tcPr>
            <w:tcW w:w="2127" w:type="dxa"/>
            <w:shd w:val="clear" w:color="auto" w:fill="auto"/>
          </w:tcPr>
          <w:p w:rsidR="002D3272" w:rsidRPr="00AD3101" w:rsidRDefault="002D3272" w:rsidP="00AD3101">
            <w:pPr>
              <w:jc w:val="center"/>
            </w:pPr>
            <w:r w:rsidRPr="00AD3101">
              <w:t>2-04-41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AD3101" w:rsidRDefault="002D3272" w:rsidP="006D1C85">
            <w:pPr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>Новогодняя игра "Где логика?"</w:t>
            </w:r>
          </w:p>
        </w:tc>
        <w:tc>
          <w:tcPr>
            <w:tcW w:w="1842" w:type="dxa"/>
          </w:tcPr>
          <w:p w:rsidR="002D3272" w:rsidRDefault="002D3272" w:rsidP="00DA570E">
            <w:pPr>
              <w:jc w:val="center"/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>29.12.</w:t>
            </w:r>
            <w:r>
              <w:rPr>
                <w:color w:val="000000"/>
                <w:shd w:val="clear" w:color="auto" w:fill="FFFFFF"/>
              </w:rPr>
              <w:t>20</w:t>
            </w:r>
            <w:r w:rsidRPr="00AD3101">
              <w:rPr>
                <w:color w:val="000000"/>
                <w:shd w:val="clear" w:color="auto" w:fill="FFFFFF"/>
              </w:rPr>
              <w:t>21</w:t>
            </w:r>
          </w:p>
          <w:p w:rsidR="002D3272" w:rsidRDefault="002D3272" w:rsidP="00DA570E">
            <w:pPr>
              <w:jc w:val="center"/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>10.30</w:t>
            </w:r>
          </w:p>
          <w:p w:rsidR="002D3272" w:rsidRPr="00AD3101" w:rsidRDefault="002D3272" w:rsidP="00DA570E">
            <w:pPr>
              <w:jc w:val="center"/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>11.30</w:t>
            </w:r>
          </w:p>
        </w:tc>
        <w:tc>
          <w:tcPr>
            <w:tcW w:w="3261" w:type="dxa"/>
            <w:shd w:val="clear" w:color="auto" w:fill="auto"/>
          </w:tcPr>
          <w:p w:rsidR="002D3272" w:rsidRPr="000D5213" w:rsidRDefault="002D3272" w:rsidP="006D1C85">
            <w:pPr>
              <w:pStyle w:val="ab"/>
              <w:snapToGrid w:val="0"/>
              <w:ind w:right="-135"/>
              <w:rPr>
                <w:rFonts w:eastAsia="Times New Roman"/>
              </w:rPr>
            </w:pPr>
            <w:r w:rsidRPr="000D5213">
              <w:rPr>
                <w:rFonts w:eastAsia="Times New Roman"/>
              </w:rPr>
              <w:t>МБУ ДО ЦДТ, отдел технического творчества, (пр. Коммунистический, 7)</w:t>
            </w:r>
          </w:p>
        </w:tc>
        <w:tc>
          <w:tcPr>
            <w:tcW w:w="2268" w:type="dxa"/>
          </w:tcPr>
          <w:p w:rsidR="002D3272" w:rsidRPr="00AD3101" w:rsidRDefault="002D3272" w:rsidP="00DA570E">
            <w:pPr>
              <w:jc w:val="center"/>
            </w:pPr>
            <w:r w:rsidRPr="00AD3101">
              <w:t>О</w:t>
            </w:r>
            <w:r w:rsidRPr="00AD3101">
              <w:rPr>
                <w:lang w:eastAsia="ru-RU"/>
              </w:rPr>
              <w:t>бучающиеся</w:t>
            </w:r>
            <w:r w:rsidRPr="00AD3101">
              <w:t xml:space="preserve"> 5-9 </w:t>
            </w:r>
            <w:proofErr w:type="spellStart"/>
            <w:r w:rsidRPr="00AD3101"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Pr="00AD3101" w:rsidRDefault="002D3272" w:rsidP="00DA570E">
            <w:pPr>
              <w:snapToGrid w:val="0"/>
              <w:jc w:val="center"/>
            </w:pPr>
            <w:proofErr w:type="spellStart"/>
            <w:r w:rsidRPr="00AD3101">
              <w:t>Сисина</w:t>
            </w:r>
            <w:proofErr w:type="spellEnd"/>
            <w:r w:rsidRPr="00AD3101">
              <w:t xml:space="preserve"> Г.А.</w:t>
            </w:r>
          </w:p>
          <w:p w:rsidR="002D3272" w:rsidRPr="00AD3101" w:rsidRDefault="002D3272" w:rsidP="00DA570E">
            <w:pPr>
              <w:jc w:val="center"/>
            </w:pPr>
            <w:proofErr w:type="spellStart"/>
            <w:r w:rsidRPr="00AD3101">
              <w:t>Ненилина</w:t>
            </w:r>
            <w:proofErr w:type="spellEnd"/>
            <w:r w:rsidRPr="00AD3101">
              <w:t xml:space="preserve"> О.С.</w:t>
            </w:r>
          </w:p>
          <w:p w:rsidR="002D3272" w:rsidRPr="00AD3101" w:rsidRDefault="002D3272" w:rsidP="00DA570E">
            <w:pPr>
              <w:jc w:val="center"/>
            </w:pPr>
            <w:r w:rsidRPr="00AD3101">
              <w:t>Любимова Ю.А.</w:t>
            </w:r>
          </w:p>
        </w:tc>
        <w:tc>
          <w:tcPr>
            <w:tcW w:w="2127" w:type="dxa"/>
            <w:shd w:val="clear" w:color="auto" w:fill="auto"/>
          </w:tcPr>
          <w:p w:rsidR="002D3272" w:rsidRPr="00AD3101" w:rsidRDefault="002D3272" w:rsidP="00DA570E">
            <w:pPr>
              <w:jc w:val="center"/>
            </w:pPr>
            <w:r w:rsidRPr="00AD3101">
              <w:t>2-04-41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AD3101" w:rsidRDefault="002D3272" w:rsidP="006D1C85">
            <w:pPr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 xml:space="preserve">Новогодняя игра украшаем ёлку в программе </w:t>
            </w:r>
            <w:proofErr w:type="spellStart"/>
            <w:r w:rsidRPr="00AD3101">
              <w:rPr>
                <w:color w:val="000000"/>
                <w:shd w:val="clear" w:color="auto" w:fill="FFFFFF"/>
              </w:rPr>
              <w:t>Scratch</w:t>
            </w:r>
            <w:proofErr w:type="spellEnd"/>
            <w:r w:rsidRPr="00AD310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2D3272" w:rsidRDefault="002D3272" w:rsidP="00DA570E">
            <w:pPr>
              <w:jc w:val="center"/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>29.12.</w:t>
            </w:r>
            <w:r>
              <w:rPr>
                <w:color w:val="000000"/>
                <w:shd w:val="clear" w:color="auto" w:fill="FFFFFF"/>
              </w:rPr>
              <w:t>20</w:t>
            </w:r>
            <w:r w:rsidRPr="00AD3101">
              <w:rPr>
                <w:color w:val="000000"/>
                <w:shd w:val="clear" w:color="auto" w:fill="FFFFFF"/>
              </w:rPr>
              <w:t>21</w:t>
            </w:r>
          </w:p>
          <w:p w:rsidR="002D3272" w:rsidRDefault="002D3272" w:rsidP="00DA570E">
            <w:pPr>
              <w:jc w:val="center"/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>10.00</w:t>
            </w:r>
          </w:p>
          <w:p w:rsidR="002D3272" w:rsidRDefault="002D3272" w:rsidP="00DA570E">
            <w:pPr>
              <w:jc w:val="center"/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>11.00</w:t>
            </w:r>
          </w:p>
          <w:p w:rsidR="002D3272" w:rsidRPr="00AD3101" w:rsidRDefault="002D3272" w:rsidP="00DA570E">
            <w:pPr>
              <w:jc w:val="center"/>
              <w:rPr>
                <w:color w:val="000000"/>
                <w:shd w:val="clear" w:color="auto" w:fill="FFFFFF"/>
              </w:rPr>
            </w:pPr>
            <w:r w:rsidRPr="00AD3101">
              <w:rPr>
                <w:color w:val="000000"/>
                <w:shd w:val="clear" w:color="auto" w:fill="FFFFFF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2D3272" w:rsidRPr="000D5213" w:rsidRDefault="002D3272" w:rsidP="006D1C85">
            <w:pPr>
              <w:pStyle w:val="ab"/>
              <w:snapToGrid w:val="0"/>
              <w:ind w:right="-135"/>
              <w:rPr>
                <w:rFonts w:eastAsia="Times New Roman"/>
              </w:rPr>
            </w:pPr>
            <w:r w:rsidRPr="000D5213">
              <w:rPr>
                <w:rFonts w:eastAsia="Times New Roman"/>
              </w:rPr>
              <w:t>МБУ ДО ЦДТ, отдел технического творчества, (пр. Коммунистический, 7)</w:t>
            </w:r>
          </w:p>
        </w:tc>
        <w:tc>
          <w:tcPr>
            <w:tcW w:w="2268" w:type="dxa"/>
          </w:tcPr>
          <w:p w:rsidR="002D3272" w:rsidRPr="00AD3101" w:rsidRDefault="002D3272" w:rsidP="00DA570E">
            <w:pPr>
              <w:jc w:val="center"/>
            </w:pPr>
            <w:r w:rsidRPr="00AD3101">
              <w:t>О</w:t>
            </w:r>
            <w:r w:rsidRPr="00AD3101">
              <w:rPr>
                <w:lang w:eastAsia="ru-RU"/>
              </w:rPr>
              <w:t>бучающиеся</w:t>
            </w:r>
            <w:r w:rsidRPr="00AD3101">
              <w:t xml:space="preserve"> 1-3 </w:t>
            </w:r>
            <w:proofErr w:type="spellStart"/>
            <w:r w:rsidRPr="00AD3101"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Pr="00AD3101" w:rsidRDefault="002D3272" w:rsidP="00DA570E">
            <w:pPr>
              <w:snapToGrid w:val="0"/>
              <w:jc w:val="center"/>
            </w:pPr>
            <w:proofErr w:type="spellStart"/>
            <w:r w:rsidRPr="00AD3101">
              <w:t>Сисина</w:t>
            </w:r>
            <w:proofErr w:type="spellEnd"/>
            <w:r w:rsidRPr="00AD3101">
              <w:t xml:space="preserve"> Г.А.</w:t>
            </w:r>
          </w:p>
          <w:p w:rsidR="002D3272" w:rsidRPr="00AD3101" w:rsidRDefault="002D3272" w:rsidP="00DA570E">
            <w:pPr>
              <w:jc w:val="center"/>
            </w:pPr>
            <w:proofErr w:type="spellStart"/>
            <w:r w:rsidRPr="00AD3101">
              <w:t>Ненилина</w:t>
            </w:r>
            <w:proofErr w:type="spellEnd"/>
            <w:r w:rsidRPr="00AD3101">
              <w:t xml:space="preserve"> О.С.</w:t>
            </w:r>
          </w:p>
          <w:p w:rsidR="002D3272" w:rsidRPr="00AD3101" w:rsidRDefault="002D3272" w:rsidP="00DA570E">
            <w:pPr>
              <w:jc w:val="center"/>
            </w:pPr>
            <w:r w:rsidRPr="00AD3101">
              <w:t>Ермолаева А.С.</w:t>
            </w:r>
          </w:p>
        </w:tc>
        <w:tc>
          <w:tcPr>
            <w:tcW w:w="2127" w:type="dxa"/>
            <w:shd w:val="clear" w:color="auto" w:fill="auto"/>
          </w:tcPr>
          <w:p w:rsidR="002D3272" w:rsidRPr="00AD3101" w:rsidRDefault="002D3272" w:rsidP="00DA570E">
            <w:pPr>
              <w:jc w:val="center"/>
            </w:pPr>
            <w:r w:rsidRPr="00AD3101">
              <w:t>2-04-41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AD3101" w:rsidRDefault="002D3272" w:rsidP="006D1C85">
            <w:pPr>
              <w:snapToGrid w:val="0"/>
              <w:rPr>
                <w:bCs/>
              </w:rPr>
            </w:pPr>
            <w:r w:rsidRPr="00AD3101">
              <w:rPr>
                <w:color w:val="000000"/>
                <w:shd w:val="clear" w:color="auto" w:fill="FFFFFF"/>
              </w:rPr>
              <w:t xml:space="preserve">Мастер - класс "Полигональная скульптура. Новогодний шарик" </w:t>
            </w:r>
          </w:p>
        </w:tc>
        <w:tc>
          <w:tcPr>
            <w:tcW w:w="1842" w:type="dxa"/>
          </w:tcPr>
          <w:p w:rsidR="002D3272" w:rsidRPr="00AD3101" w:rsidRDefault="002D3272" w:rsidP="00DA570E">
            <w:pPr>
              <w:jc w:val="center"/>
              <w:rPr>
                <w:rFonts w:eastAsia="Calibri"/>
                <w:lang w:eastAsia="en-US"/>
              </w:rPr>
            </w:pPr>
            <w:r w:rsidRPr="00AD3101">
              <w:rPr>
                <w:rFonts w:eastAsia="Calibri"/>
                <w:lang w:eastAsia="en-US"/>
              </w:rPr>
              <w:t>29.12.</w:t>
            </w:r>
            <w:r>
              <w:rPr>
                <w:rFonts w:eastAsia="Calibri"/>
                <w:lang w:eastAsia="en-US"/>
              </w:rPr>
              <w:t>20</w:t>
            </w:r>
            <w:r w:rsidRPr="00AD3101">
              <w:rPr>
                <w:rFonts w:eastAsia="Calibri"/>
                <w:lang w:eastAsia="en-US"/>
              </w:rPr>
              <w:t>21</w:t>
            </w:r>
          </w:p>
          <w:p w:rsidR="002D3272" w:rsidRDefault="002D3272" w:rsidP="00DA570E">
            <w:pPr>
              <w:jc w:val="center"/>
              <w:rPr>
                <w:rFonts w:eastAsia="Calibri"/>
                <w:lang w:eastAsia="en-US"/>
              </w:rPr>
            </w:pPr>
            <w:r w:rsidRPr="00AD3101">
              <w:rPr>
                <w:rFonts w:eastAsia="Calibri"/>
                <w:lang w:eastAsia="en-US"/>
              </w:rPr>
              <w:t>08.30</w:t>
            </w:r>
          </w:p>
          <w:p w:rsidR="002D3272" w:rsidRDefault="002D3272" w:rsidP="00DA570E">
            <w:pPr>
              <w:jc w:val="center"/>
              <w:rPr>
                <w:rFonts w:eastAsia="Calibri"/>
                <w:lang w:eastAsia="en-US"/>
              </w:rPr>
            </w:pPr>
            <w:r w:rsidRPr="00AD3101">
              <w:rPr>
                <w:rFonts w:eastAsia="Calibri"/>
                <w:lang w:eastAsia="en-US"/>
              </w:rPr>
              <w:t>10.00</w:t>
            </w:r>
          </w:p>
          <w:p w:rsidR="002D3272" w:rsidRDefault="002D3272" w:rsidP="00DA570E">
            <w:pPr>
              <w:jc w:val="center"/>
              <w:rPr>
                <w:rFonts w:eastAsia="Calibri"/>
                <w:lang w:eastAsia="en-US"/>
              </w:rPr>
            </w:pPr>
            <w:r w:rsidRPr="00AD3101">
              <w:rPr>
                <w:rFonts w:eastAsia="Calibri"/>
                <w:lang w:eastAsia="en-US"/>
              </w:rPr>
              <w:t>12.00</w:t>
            </w:r>
          </w:p>
          <w:p w:rsidR="008952C7" w:rsidRPr="00AD3101" w:rsidRDefault="008952C7" w:rsidP="00DA570E">
            <w:pPr>
              <w:jc w:val="center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2D3272" w:rsidRPr="000D5213" w:rsidRDefault="002D3272" w:rsidP="006D1C85">
            <w:pPr>
              <w:pStyle w:val="ab"/>
              <w:snapToGrid w:val="0"/>
              <w:ind w:right="-135"/>
              <w:rPr>
                <w:rFonts w:eastAsia="Times New Roman"/>
              </w:rPr>
            </w:pPr>
            <w:r w:rsidRPr="000D5213">
              <w:rPr>
                <w:rFonts w:eastAsia="Times New Roman"/>
              </w:rPr>
              <w:t>МБУ ДО ЦДТ, отдел технического творчества, (пр. Коммунистический, 7)</w:t>
            </w:r>
          </w:p>
        </w:tc>
        <w:tc>
          <w:tcPr>
            <w:tcW w:w="2268" w:type="dxa"/>
          </w:tcPr>
          <w:p w:rsidR="002D3272" w:rsidRPr="00AD3101" w:rsidRDefault="002D3272" w:rsidP="000D5213">
            <w:pPr>
              <w:snapToGrid w:val="0"/>
              <w:jc w:val="center"/>
            </w:pPr>
            <w:r w:rsidRPr="00AD3101">
              <w:t>О</w:t>
            </w:r>
            <w:r w:rsidRPr="00AD3101">
              <w:rPr>
                <w:lang w:eastAsia="ru-RU"/>
              </w:rPr>
              <w:t>бучающиеся</w:t>
            </w:r>
            <w:r w:rsidRPr="00AD3101">
              <w:t xml:space="preserve"> 1-4 </w:t>
            </w:r>
            <w:proofErr w:type="spellStart"/>
            <w:r w:rsidRPr="00AD3101"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Pr="00AD3101" w:rsidRDefault="002D3272" w:rsidP="00DA570E">
            <w:pPr>
              <w:snapToGrid w:val="0"/>
              <w:jc w:val="center"/>
            </w:pPr>
            <w:proofErr w:type="spellStart"/>
            <w:r w:rsidRPr="00AD3101">
              <w:t>Сисина</w:t>
            </w:r>
            <w:proofErr w:type="spellEnd"/>
            <w:r w:rsidRPr="00AD3101">
              <w:t xml:space="preserve"> Г.А.</w:t>
            </w:r>
          </w:p>
          <w:p w:rsidR="002D3272" w:rsidRPr="00AD3101" w:rsidRDefault="002D3272" w:rsidP="00DA570E">
            <w:pPr>
              <w:snapToGrid w:val="0"/>
              <w:jc w:val="center"/>
            </w:pPr>
            <w:proofErr w:type="spellStart"/>
            <w:r w:rsidRPr="00AD3101">
              <w:t>Ненилина</w:t>
            </w:r>
            <w:proofErr w:type="spellEnd"/>
            <w:r w:rsidRPr="00AD3101">
              <w:t xml:space="preserve"> О.С.</w:t>
            </w:r>
          </w:p>
          <w:p w:rsidR="002D3272" w:rsidRPr="00AD3101" w:rsidRDefault="002D3272" w:rsidP="00DA570E">
            <w:pPr>
              <w:snapToGrid w:val="0"/>
              <w:jc w:val="center"/>
            </w:pPr>
            <w:proofErr w:type="spellStart"/>
            <w:r w:rsidRPr="00AD3101">
              <w:t>Заярная</w:t>
            </w:r>
            <w:proofErr w:type="spellEnd"/>
            <w:r w:rsidRPr="00AD3101">
              <w:t xml:space="preserve"> Т.А., Давыдова С.А.</w:t>
            </w:r>
          </w:p>
        </w:tc>
        <w:tc>
          <w:tcPr>
            <w:tcW w:w="2127" w:type="dxa"/>
            <w:shd w:val="clear" w:color="auto" w:fill="auto"/>
          </w:tcPr>
          <w:p w:rsidR="002D3272" w:rsidRPr="00AD3101" w:rsidRDefault="002D3272" w:rsidP="00DA570E">
            <w:pPr>
              <w:jc w:val="center"/>
            </w:pPr>
            <w:r w:rsidRPr="00AD3101">
              <w:t>2-04-41</w:t>
            </w:r>
          </w:p>
        </w:tc>
      </w:tr>
      <w:tr w:rsidR="002D3272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2D3272" w:rsidRPr="0030453D" w:rsidRDefault="002D3272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2D3272" w:rsidRPr="0094377A" w:rsidRDefault="002D3272" w:rsidP="000D5213">
            <w:pPr>
              <w:snapToGrid w:val="0"/>
              <w:rPr>
                <w:shd w:val="clear" w:color="auto" w:fill="FFFFFF"/>
              </w:rPr>
            </w:pPr>
            <w:r w:rsidRPr="0094377A">
              <w:rPr>
                <w:shd w:val="clear" w:color="auto" w:fill="FFFFFF"/>
              </w:rPr>
              <w:t>Создание карты к игре RPG "Наряди ёлку"</w:t>
            </w:r>
          </w:p>
        </w:tc>
        <w:tc>
          <w:tcPr>
            <w:tcW w:w="1842" w:type="dxa"/>
          </w:tcPr>
          <w:p w:rsidR="002D3272" w:rsidRPr="0094377A" w:rsidRDefault="002D3272" w:rsidP="00DA570E">
            <w:pPr>
              <w:jc w:val="center"/>
              <w:rPr>
                <w:rFonts w:eastAsia="Calibri"/>
                <w:lang w:eastAsia="en-US"/>
              </w:rPr>
            </w:pPr>
            <w:r w:rsidRPr="0094377A">
              <w:rPr>
                <w:rFonts w:eastAsia="Calibri"/>
                <w:lang w:eastAsia="en-US"/>
              </w:rPr>
              <w:t>29.12.2021</w:t>
            </w:r>
          </w:p>
          <w:p w:rsidR="002D3272" w:rsidRPr="0094377A" w:rsidRDefault="002D3272" w:rsidP="00DA570E">
            <w:pPr>
              <w:jc w:val="center"/>
              <w:rPr>
                <w:rFonts w:eastAsia="Calibri"/>
                <w:lang w:eastAsia="en-US"/>
              </w:rPr>
            </w:pPr>
            <w:r w:rsidRPr="0094377A">
              <w:rPr>
                <w:rFonts w:eastAsia="Calibri"/>
                <w:lang w:eastAsia="en-US"/>
              </w:rPr>
              <w:t>08.00</w:t>
            </w:r>
          </w:p>
          <w:p w:rsidR="002D3272" w:rsidRPr="0094377A" w:rsidRDefault="002D3272" w:rsidP="00DA570E">
            <w:pPr>
              <w:jc w:val="center"/>
              <w:rPr>
                <w:rFonts w:eastAsia="Calibri"/>
                <w:lang w:eastAsia="en-US"/>
              </w:rPr>
            </w:pPr>
            <w:r w:rsidRPr="0094377A">
              <w:rPr>
                <w:rFonts w:eastAsia="Calibri"/>
                <w:lang w:eastAsia="en-US"/>
              </w:rPr>
              <w:t>10.00</w:t>
            </w:r>
          </w:p>
          <w:p w:rsidR="002D3272" w:rsidRPr="0094377A" w:rsidRDefault="002D3272" w:rsidP="00DA570E">
            <w:pPr>
              <w:jc w:val="center"/>
              <w:rPr>
                <w:rFonts w:eastAsia="Calibri"/>
                <w:lang w:eastAsia="en-US"/>
              </w:rPr>
            </w:pPr>
            <w:r w:rsidRPr="0094377A">
              <w:rPr>
                <w:rFonts w:eastAsia="Calibri"/>
                <w:lang w:eastAsia="en-US"/>
              </w:rPr>
              <w:t>11.45</w:t>
            </w:r>
          </w:p>
        </w:tc>
        <w:tc>
          <w:tcPr>
            <w:tcW w:w="3261" w:type="dxa"/>
            <w:shd w:val="clear" w:color="auto" w:fill="auto"/>
          </w:tcPr>
          <w:p w:rsidR="002D3272" w:rsidRPr="0094377A" w:rsidRDefault="002D3272" w:rsidP="006D1C85">
            <w:pPr>
              <w:pStyle w:val="ab"/>
              <w:snapToGrid w:val="0"/>
              <w:ind w:right="-135"/>
              <w:rPr>
                <w:rFonts w:eastAsia="Times New Roman"/>
              </w:rPr>
            </w:pPr>
            <w:r w:rsidRPr="0094377A">
              <w:rPr>
                <w:rFonts w:eastAsia="Times New Roman"/>
              </w:rPr>
              <w:t>МБУ ДО ЦДТ, отдел технического творчества, (пр. Коммунистический, 7)</w:t>
            </w:r>
          </w:p>
        </w:tc>
        <w:tc>
          <w:tcPr>
            <w:tcW w:w="2268" w:type="dxa"/>
          </w:tcPr>
          <w:p w:rsidR="002D3272" w:rsidRPr="0094377A" w:rsidRDefault="002D3272" w:rsidP="000D5213">
            <w:pPr>
              <w:snapToGrid w:val="0"/>
              <w:jc w:val="center"/>
            </w:pPr>
            <w:r w:rsidRPr="0094377A">
              <w:t>О</w:t>
            </w:r>
            <w:r w:rsidRPr="0094377A">
              <w:rPr>
                <w:lang w:eastAsia="ru-RU"/>
              </w:rPr>
              <w:t>бучающиеся</w:t>
            </w:r>
            <w:r w:rsidRPr="0094377A">
              <w:t xml:space="preserve"> 5-7 </w:t>
            </w:r>
            <w:proofErr w:type="spellStart"/>
            <w:r w:rsidRPr="0094377A">
              <w:t>кл</w:t>
            </w:r>
            <w:proofErr w:type="spellEnd"/>
            <w:r w:rsidRPr="0094377A">
              <w:t>.</w:t>
            </w:r>
          </w:p>
        </w:tc>
        <w:tc>
          <w:tcPr>
            <w:tcW w:w="2409" w:type="dxa"/>
            <w:shd w:val="clear" w:color="auto" w:fill="auto"/>
          </w:tcPr>
          <w:p w:rsidR="002D3272" w:rsidRPr="0094377A" w:rsidRDefault="002D3272" w:rsidP="00DA570E">
            <w:pPr>
              <w:snapToGrid w:val="0"/>
              <w:jc w:val="center"/>
            </w:pPr>
            <w:proofErr w:type="spellStart"/>
            <w:r w:rsidRPr="0094377A">
              <w:t>Сисина</w:t>
            </w:r>
            <w:proofErr w:type="spellEnd"/>
            <w:r w:rsidRPr="0094377A">
              <w:t xml:space="preserve"> Г.А.</w:t>
            </w:r>
          </w:p>
          <w:p w:rsidR="002D3272" w:rsidRPr="0094377A" w:rsidRDefault="002D3272" w:rsidP="00DA570E">
            <w:pPr>
              <w:snapToGrid w:val="0"/>
              <w:jc w:val="center"/>
            </w:pPr>
            <w:proofErr w:type="spellStart"/>
            <w:r w:rsidRPr="0094377A">
              <w:t>Ненилина</w:t>
            </w:r>
            <w:proofErr w:type="spellEnd"/>
            <w:r w:rsidRPr="0094377A">
              <w:t xml:space="preserve"> О.С.</w:t>
            </w:r>
          </w:p>
          <w:p w:rsidR="002D3272" w:rsidRPr="0094377A" w:rsidRDefault="002D3272" w:rsidP="00DA570E">
            <w:pPr>
              <w:snapToGrid w:val="0"/>
              <w:jc w:val="center"/>
            </w:pPr>
            <w:r w:rsidRPr="0094377A">
              <w:t>Долгов В.Г.</w:t>
            </w:r>
          </w:p>
        </w:tc>
        <w:tc>
          <w:tcPr>
            <w:tcW w:w="2127" w:type="dxa"/>
            <w:shd w:val="clear" w:color="auto" w:fill="auto"/>
          </w:tcPr>
          <w:p w:rsidR="002D3272" w:rsidRPr="0094377A" w:rsidRDefault="002D3272" w:rsidP="00DA570E">
            <w:pPr>
              <w:jc w:val="center"/>
            </w:pPr>
            <w:r w:rsidRPr="0094377A">
              <w:t>2-04-41</w:t>
            </w:r>
          </w:p>
        </w:tc>
      </w:tr>
      <w:tr w:rsidR="00816D95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816D95" w:rsidRPr="0030453D" w:rsidRDefault="00816D95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816D95" w:rsidRPr="0094377A" w:rsidRDefault="00816D95" w:rsidP="006D1C85">
            <w:pPr>
              <w:rPr>
                <w:bCs/>
              </w:rPr>
            </w:pPr>
            <w:r w:rsidRPr="0094377A">
              <w:t>Акция «Снежный патруль»</w:t>
            </w:r>
          </w:p>
        </w:tc>
        <w:tc>
          <w:tcPr>
            <w:tcW w:w="1842" w:type="dxa"/>
          </w:tcPr>
          <w:p w:rsidR="00816D95" w:rsidRPr="0094377A" w:rsidRDefault="00816D95" w:rsidP="00816D95">
            <w:pPr>
              <w:jc w:val="center"/>
            </w:pPr>
            <w:r w:rsidRPr="0094377A">
              <w:t>06.01.2022</w:t>
            </w:r>
          </w:p>
          <w:p w:rsidR="00816D95" w:rsidRPr="0094377A" w:rsidRDefault="00816D95" w:rsidP="00816D95">
            <w:pPr>
              <w:jc w:val="center"/>
            </w:pPr>
            <w:r w:rsidRPr="0094377A">
              <w:t>12.00</w:t>
            </w:r>
          </w:p>
        </w:tc>
        <w:tc>
          <w:tcPr>
            <w:tcW w:w="3261" w:type="dxa"/>
            <w:shd w:val="clear" w:color="auto" w:fill="auto"/>
          </w:tcPr>
          <w:p w:rsidR="00816D95" w:rsidRPr="0094377A" w:rsidRDefault="00816D95" w:rsidP="00816D95">
            <w:pPr>
              <w:pStyle w:val="13"/>
              <w:rPr>
                <w:color w:val="auto"/>
                <w:sz w:val="24"/>
                <w:szCs w:val="24"/>
              </w:rPr>
            </w:pPr>
            <w:r w:rsidRPr="0094377A">
              <w:rPr>
                <w:color w:val="auto"/>
                <w:sz w:val="24"/>
                <w:szCs w:val="24"/>
              </w:rPr>
              <w:t xml:space="preserve">МБУ ДО «Детско-юношеский центр», </w:t>
            </w:r>
          </w:p>
          <w:p w:rsidR="00816D95" w:rsidRPr="0094377A" w:rsidRDefault="00816D95" w:rsidP="00816D95">
            <w:pPr>
              <w:snapToGrid w:val="0"/>
            </w:pPr>
            <w:r w:rsidRPr="0094377A">
              <w:t>пл. Праздничная</w:t>
            </w:r>
          </w:p>
        </w:tc>
        <w:tc>
          <w:tcPr>
            <w:tcW w:w="2268" w:type="dxa"/>
          </w:tcPr>
          <w:p w:rsidR="00816D95" w:rsidRPr="0094377A" w:rsidRDefault="00816D95" w:rsidP="00816D95">
            <w:pPr>
              <w:snapToGrid w:val="0"/>
              <w:jc w:val="center"/>
            </w:pPr>
            <w:r w:rsidRPr="0094377A">
              <w:t>О</w:t>
            </w:r>
            <w:r w:rsidRPr="0094377A">
              <w:rPr>
                <w:lang w:eastAsia="ru-RU"/>
              </w:rPr>
              <w:t>бучающиеся</w:t>
            </w:r>
            <w:r w:rsidRPr="0094377A">
              <w:t xml:space="preserve"> ДЮЦ, жители города, сотрудники ГИБДД</w:t>
            </w:r>
          </w:p>
        </w:tc>
        <w:tc>
          <w:tcPr>
            <w:tcW w:w="2409" w:type="dxa"/>
            <w:shd w:val="clear" w:color="auto" w:fill="auto"/>
          </w:tcPr>
          <w:p w:rsidR="00816D95" w:rsidRPr="0094377A" w:rsidRDefault="00816D95" w:rsidP="00816D95">
            <w:pPr>
              <w:jc w:val="center"/>
              <w:rPr>
                <w:lang w:eastAsia="ru-RU"/>
              </w:rPr>
            </w:pPr>
            <w:proofErr w:type="spellStart"/>
            <w:r w:rsidRPr="0094377A">
              <w:rPr>
                <w:lang w:eastAsia="ru-RU"/>
              </w:rPr>
              <w:t>Хацанович</w:t>
            </w:r>
            <w:proofErr w:type="spellEnd"/>
            <w:r w:rsidRPr="0094377A">
              <w:rPr>
                <w:lang w:eastAsia="ru-RU"/>
              </w:rPr>
              <w:t xml:space="preserve"> П.Н.</w:t>
            </w:r>
          </w:p>
          <w:p w:rsidR="00816D95" w:rsidRPr="0094377A" w:rsidRDefault="00816D95" w:rsidP="00816D95">
            <w:pPr>
              <w:jc w:val="center"/>
              <w:rPr>
                <w:lang w:eastAsia="ru-RU"/>
              </w:rPr>
            </w:pPr>
            <w:r w:rsidRPr="0094377A">
              <w:rPr>
                <w:lang w:eastAsia="ru-RU"/>
              </w:rPr>
              <w:t>Белова А.Ю.</w:t>
            </w:r>
          </w:p>
          <w:p w:rsidR="00816D95" w:rsidRPr="0094377A" w:rsidRDefault="00816D95" w:rsidP="00816D95">
            <w:pPr>
              <w:snapToGrid w:val="0"/>
              <w:jc w:val="center"/>
            </w:pPr>
            <w:r w:rsidRPr="0094377A">
              <w:t>Лупанова А.М.</w:t>
            </w:r>
          </w:p>
        </w:tc>
        <w:tc>
          <w:tcPr>
            <w:tcW w:w="2127" w:type="dxa"/>
            <w:shd w:val="clear" w:color="auto" w:fill="auto"/>
          </w:tcPr>
          <w:p w:rsidR="00816D95" w:rsidRPr="0094377A" w:rsidRDefault="00816D95" w:rsidP="00816D95">
            <w:pPr>
              <w:suppressAutoHyphens w:val="0"/>
              <w:jc w:val="center"/>
              <w:rPr>
                <w:lang w:eastAsia="ru-RU"/>
              </w:rPr>
            </w:pPr>
            <w:r w:rsidRPr="002D3272">
              <w:rPr>
                <w:lang w:eastAsia="ru-RU"/>
              </w:rPr>
              <w:t>2-32-66</w:t>
            </w:r>
          </w:p>
          <w:p w:rsidR="00816D95" w:rsidRPr="0094377A" w:rsidRDefault="00816D95" w:rsidP="00816D95">
            <w:pPr>
              <w:jc w:val="center"/>
              <w:rPr>
                <w:lang w:eastAsia="ru-RU"/>
              </w:rPr>
            </w:pPr>
            <w:r w:rsidRPr="0094377A">
              <w:rPr>
                <w:lang w:eastAsia="ru-RU"/>
              </w:rPr>
              <w:t>4-00-20</w:t>
            </w:r>
          </w:p>
          <w:p w:rsidR="00816D95" w:rsidRPr="0094377A" w:rsidRDefault="00816D95" w:rsidP="00816D95">
            <w:pPr>
              <w:snapToGrid w:val="0"/>
              <w:jc w:val="center"/>
            </w:pPr>
            <w:r w:rsidRPr="0094377A">
              <w:t>2-84-20</w:t>
            </w:r>
          </w:p>
        </w:tc>
      </w:tr>
      <w:tr w:rsidR="00816D95" w:rsidRPr="00C46E9B" w:rsidTr="000372D2">
        <w:trPr>
          <w:gridAfter w:val="2"/>
          <w:wAfter w:w="2127" w:type="dxa"/>
          <w:trHeight w:val="1175"/>
        </w:trPr>
        <w:tc>
          <w:tcPr>
            <w:tcW w:w="568" w:type="dxa"/>
            <w:shd w:val="clear" w:color="auto" w:fill="auto"/>
          </w:tcPr>
          <w:p w:rsidR="00816D95" w:rsidRPr="0030453D" w:rsidRDefault="00816D95" w:rsidP="007F562E">
            <w:pPr>
              <w:numPr>
                <w:ilvl w:val="0"/>
                <w:numId w:val="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816D95" w:rsidRPr="0094377A" w:rsidRDefault="00816D95" w:rsidP="006D1C85">
            <w:r w:rsidRPr="0094377A">
              <w:t>Игра «Дорожные ловушки»</w:t>
            </w:r>
          </w:p>
        </w:tc>
        <w:tc>
          <w:tcPr>
            <w:tcW w:w="1842" w:type="dxa"/>
          </w:tcPr>
          <w:p w:rsidR="00816D95" w:rsidRPr="0094377A" w:rsidRDefault="00816D95" w:rsidP="00816D95">
            <w:pPr>
              <w:snapToGrid w:val="0"/>
              <w:jc w:val="center"/>
            </w:pPr>
            <w:r w:rsidRPr="0094377A">
              <w:t>08.01.2022</w:t>
            </w:r>
          </w:p>
          <w:p w:rsidR="00816D95" w:rsidRPr="0094377A" w:rsidRDefault="00816D95" w:rsidP="00816D95">
            <w:pPr>
              <w:snapToGrid w:val="0"/>
              <w:jc w:val="center"/>
            </w:pPr>
            <w:r w:rsidRPr="0094377A">
              <w:t>10.00</w:t>
            </w:r>
          </w:p>
        </w:tc>
        <w:tc>
          <w:tcPr>
            <w:tcW w:w="3261" w:type="dxa"/>
            <w:shd w:val="clear" w:color="auto" w:fill="auto"/>
          </w:tcPr>
          <w:p w:rsidR="00816D95" w:rsidRPr="0094377A" w:rsidRDefault="00816D95" w:rsidP="00816D95">
            <w:pPr>
              <w:pStyle w:val="13"/>
              <w:rPr>
                <w:color w:val="auto"/>
                <w:sz w:val="24"/>
                <w:szCs w:val="24"/>
              </w:rPr>
            </w:pPr>
            <w:r w:rsidRPr="0094377A">
              <w:rPr>
                <w:color w:val="auto"/>
                <w:sz w:val="24"/>
                <w:szCs w:val="24"/>
              </w:rPr>
              <w:t xml:space="preserve">МБУ ДО «Детско-юношеский центр», </w:t>
            </w:r>
          </w:p>
          <w:p w:rsidR="00816D95" w:rsidRPr="0094377A" w:rsidRDefault="00816D95" w:rsidP="00816D95">
            <w:pPr>
              <w:shd w:val="clear" w:color="auto" w:fill="FFFFFF"/>
              <w:rPr>
                <w:rFonts w:ascii="Lucida Sans Unicode" w:hAnsi="Lucida Sans Unicode" w:cs="Lucida Sans Unicode"/>
              </w:rPr>
            </w:pPr>
            <w:r w:rsidRPr="0094377A">
              <w:t>Социальная сеть ВК</w:t>
            </w:r>
          </w:p>
          <w:p w:rsidR="00816D95" w:rsidRPr="0094377A" w:rsidRDefault="000372D2" w:rsidP="00816D95">
            <w:pPr>
              <w:shd w:val="clear" w:color="auto" w:fill="FFFFFF"/>
            </w:pPr>
            <w:hyperlink r:id="rId9" w:history="1">
              <w:r w:rsidR="00816D95" w:rsidRPr="0094377A">
                <w:rPr>
                  <w:rStyle w:val="af1"/>
                  <w:color w:val="auto"/>
                </w:rPr>
                <w:t>https://vk.com/club30777499</w:t>
              </w:r>
            </w:hyperlink>
          </w:p>
        </w:tc>
        <w:tc>
          <w:tcPr>
            <w:tcW w:w="2268" w:type="dxa"/>
          </w:tcPr>
          <w:p w:rsidR="00816D95" w:rsidRPr="0094377A" w:rsidRDefault="00816D95" w:rsidP="00816D95">
            <w:pPr>
              <w:snapToGrid w:val="0"/>
              <w:jc w:val="center"/>
            </w:pPr>
            <w:r w:rsidRPr="0094377A">
              <w:t>Дети от 5-10 лет</w:t>
            </w:r>
          </w:p>
          <w:p w:rsidR="00816D95" w:rsidRPr="0094377A" w:rsidRDefault="00816D95" w:rsidP="00816D95">
            <w:pPr>
              <w:snapToGrid w:val="0"/>
              <w:jc w:val="center"/>
            </w:pPr>
            <w:r w:rsidRPr="0094377A">
              <w:t>200 чел.</w:t>
            </w:r>
          </w:p>
        </w:tc>
        <w:tc>
          <w:tcPr>
            <w:tcW w:w="2409" w:type="dxa"/>
            <w:shd w:val="clear" w:color="auto" w:fill="auto"/>
          </w:tcPr>
          <w:p w:rsidR="00816D95" w:rsidRPr="0094377A" w:rsidRDefault="00816D95" w:rsidP="00816D95">
            <w:pPr>
              <w:jc w:val="center"/>
              <w:rPr>
                <w:lang w:eastAsia="ru-RU"/>
              </w:rPr>
            </w:pPr>
            <w:proofErr w:type="spellStart"/>
            <w:r w:rsidRPr="0094377A">
              <w:rPr>
                <w:lang w:eastAsia="ru-RU"/>
              </w:rPr>
              <w:t>Хацанович</w:t>
            </w:r>
            <w:proofErr w:type="spellEnd"/>
            <w:r w:rsidRPr="0094377A">
              <w:rPr>
                <w:lang w:eastAsia="ru-RU"/>
              </w:rPr>
              <w:t xml:space="preserve"> П.Н.</w:t>
            </w:r>
          </w:p>
          <w:p w:rsidR="00816D95" w:rsidRPr="0094377A" w:rsidRDefault="00816D95" w:rsidP="00816D95">
            <w:pPr>
              <w:jc w:val="center"/>
              <w:rPr>
                <w:lang w:eastAsia="ru-RU"/>
              </w:rPr>
            </w:pPr>
            <w:r w:rsidRPr="0094377A">
              <w:rPr>
                <w:lang w:eastAsia="ru-RU"/>
              </w:rPr>
              <w:t>Белова А.Ю.</w:t>
            </w:r>
          </w:p>
          <w:p w:rsidR="00816D95" w:rsidRPr="0094377A" w:rsidRDefault="00816D95" w:rsidP="00816D95">
            <w:pPr>
              <w:snapToGrid w:val="0"/>
              <w:jc w:val="center"/>
            </w:pPr>
            <w:r w:rsidRPr="0094377A">
              <w:t>Лупанова А.М.</w:t>
            </w:r>
          </w:p>
        </w:tc>
        <w:tc>
          <w:tcPr>
            <w:tcW w:w="2127" w:type="dxa"/>
            <w:shd w:val="clear" w:color="auto" w:fill="auto"/>
          </w:tcPr>
          <w:p w:rsidR="00816D95" w:rsidRPr="0094377A" w:rsidRDefault="00816D95" w:rsidP="00816D95">
            <w:pPr>
              <w:suppressAutoHyphens w:val="0"/>
              <w:jc w:val="center"/>
              <w:rPr>
                <w:lang w:eastAsia="ru-RU"/>
              </w:rPr>
            </w:pPr>
            <w:r w:rsidRPr="002D3272">
              <w:rPr>
                <w:lang w:eastAsia="ru-RU"/>
              </w:rPr>
              <w:t>2-32-66</w:t>
            </w:r>
          </w:p>
          <w:p w:rsidR="00816D95" w:rsidRPr="0094377A" w:rsidRDefault="00816D95" w:rsidP="00816D95">
            <w:pPr>
              <w:jc w:val="center"/>
              <w:rPr>
                <w:lang w:eastAsia="ru-RU"/>
              </w:rPr>
            </w:pPr>
            <w:r w:rsidRPr="0094377A">
              <w:rPr>
                <w:lang w:eastAsia="ru-RU"/>
              </w:rPr>
              <w:t>4-00-20</w:t>
            </w:r>
          </w:p>
          <w:p w:rsidR="00816D95" w:rsidRPr="0094377A" w:rsidRDefault="00816D95" w:rsidP="00816D95">
            <w:pPr>
              <w:snapToGrid w:val="0"/>
              <w:jc w:val="center"/>
            </w:pPr>
            <w:r w:rsidRPr="0094377A">
              <w:t>2-84-20</w:t>
            </w:r>
          </w:p>
        </w:tc>
      </w:tr>
      <w:tr w:rsidR="00816D95" w:rsidRPr="00C46E9B" w:rsidTr="000372D2">
        <w:trPr>
          <w:gridAfter w:val="1"/>
          <w:wAfter w:w="2112" w:type="dxa"/>
        </w:trPr>
        <w:tc>
          <w:tcPr>
            <w:tcW w:w="15779" w:type="dxa"/>
            <w:gridSpan w:val="8"/>
            <w:shd w:val="clear" w:color="auto" w:fill="auto"/>
          </w:tcPr>
          <w:p w:rsidR="00816D95" w:rsidRPr="0094377A" w:rsidRDefault="00816D95" w:rsidP="00AD3C9F">
            <w:pPr>
              <w:snapToGrid w:val="0"/>
              <w:jc w:val="center"/>
              <w:rPr>
                <w:b/>
              </w:rPr>
            </w:pPr>
            <w:r w:rsidRPr="0094377A">
              <w:rPr>
                <w:b/>
              </w:rPr>
              <w:t>Спортивные площадки, объединения.</w:t>
            </w:r>
          </w:p>
        </w:tc>
      </w:tr>
      <w:tr w:rsidR="00816D95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816D95" w:rsidRPr="00334539" w:rsidRDefault="00816D95" w:rsidP="007D370C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16D95" w:rsidRPr="00334539" w:rsidRDefault="00334539" w:rsidP="00334539">
            <w:pPr>
              <w:snapToGrid w:val="0"/>
              <w:ind w:left="92"/>
            </w:pPr>
            <w:r w:rsidRPr="00334539">
              <w:t>Спортивно</w:t>
            </w:r>
            <w:r w:rsidR="00816D95" w:rsidRPr="00334539">
              <w:t>е объединени</w:t>
            </w:r>
            <w:r w:rsidRPr="00334539">
              <w:t>е «Волейбол»</w:t>
            </w:r>
          </w:p>
        </w:tc>
        <w:tc>
          <w:tcPr>
            <w:tcW w:w="1842" w:type="dxa"/>
          </w:tcPr>
          <w:p w:rsidR="00816D95" w:rsidRPr="00334539" w:rsidRDefault="00816D95" w:rsidP="00BF0B36">
            <w:pPr>
              <w:snapToGrid w:val="0"/>
              <w:jc w:val="center"/>
            </w:pPr>
            <w:r w:rsidRPr="00334539">
              <w:t>По графику ОО</w:t>
            </w:r>
          </w:p>
        </w:tc>
        <w:tc>
          <w:tcPr>
            <w:tcW w:w="3261" w:type="dxa"/>
            <w:shd w:val="clear" w:color="auto" w:fill="auto"/>
          </w:tcPr>
          <w:p w:rsidR="00816D95" w:rsidRPr="00334539" w:rsidRDefault="00816D95" w:rsidP="001A0226">
            <w:pPr>
              <w:snapToGrid w:val="0"/>
              <w:ind w:left="106"/>
            </w:pPr>
            <w:r w:rsidRPr="00334539">
              <w:t>МБОУ СОШ № 1,</w:t>
            </w:r>
          </w:p>
          <w:p w:rsidR="00816D95" w:rsidRPr="00334539" w:rsidRDefault="00816D95" w:rsidP="001A0226">
            <w:pPr>
              <w:snapToGrid w:val="0"/>
              <w:ind w:left="106"/>
            </w:pPr>
            <w:r w:rsidRPr="00334539">
              <w:t>(ул. Пушкина, 18)</w:t>
            </w:r>
          </w:p>
        </w:tc>
        <w:tc>
          <w:tcPr>
            <w:tcW w:w="2268" w:type="dxa"/>
          </w:tcPr>
          <w:p w:rsidR="00816D95" w:rsidRPr="00334539" w:rsidRDefault="00816D95" w:rsidP="00334539">
            <w:pPr>
              <w:snapToGrid w:val="0"/>
              <w:jc w:val="center"/>
            </w:pPr>
            <w:r w:rsidRPr="00334539">
              <w:t xml:space="preserve">Обучающиеся </w:t>
            </w:r>
            <w:r w:rsidR="00334539" w:rsidRPr="00334539">
              <w:t>8</w:t>
            </w:r>
            <w:r w:rsidRPr="00334539">
              <w:t>-</w:t>
            </w:r>
            <w:r w:rsidR="00334539" w:rsidRPr="00334539">
              <w:t>9</w:t>
            </w:r>
            <w:r w:rsidRPr="00334539">
              <w:t xml:space="preserve"> </w:t>
            </w:r>
            <w:proofErr w:type="spellStart"/>
            <w:r w:rsidRPr="00334539">
              <w:t>кл</w:t>
            </w:r>
            <w:proofErr w:type="spellEnd"/>
            <w:r w:rsidRPr="00334539">
              <w:t>.</w:t>
            </w:r>
          </w:p>
        </w:tc>
        <w:tc>
          <w:tcPr>
            <w:tcW w:w="2409" w:type="dxa"/>
            <w:shd w:val="clear" w:color="auto" w:fill="auto"/>
          </w:tcPr>
          <w:p w:rsidR="00816D95" w:rsidRPr="00334539" w:rsidRDefault="00816D95" w:rsidP="00BF0B36">
            <w:pPr>
              <w:snapToGrid w:val="0"/>
              <w:jc w:val="center"/>
            </w:pPr>
            <w:r w:rsidRPr="00334539">
              <w:t>Моисеева Н.В.</w:t>
            </w:r>
          </w:p>
          <w:p w:rsidR="00816D95" w:rsidRPr="00334539" w:rsidRDefault="00334539" w:rsidP="00BF0B36">
            <w:pPr>
              <w:snapToGrid w:val="0"/>
              <w:jc w:val="center"/>
            </w:pPr>
            <w:r w:rsidRPr="00334539">
              <w:t>Окунев М.М.</w:t>
            </w:r>
          </w:p>
        </w:tc>
        <w:tc>
          <w:tcPr>
            <w:tcW w:w="2127" w:type="dxa"/>
            <w:shd w:val="clear" w:color="auto" w:fill="auto"/>
          </w:tcPr>
          <w:p w:rsidR="00816D95" w:rsidRPr="00334539" w:rsidRDefault="00816D95" w:rsidP="00BF0B36">
            <w:pPr>
              <w:snapToGrid w:val="0"/>
              <w:jc w:val="center"/>
            </w:pPr>
            <w:r w:rsidRPr="00334539">
              <w:t>3-92-74</w:t>
            </w:r>
          </w:p>
        </w:tc>
      </w:tr>
      <w:tr w:rsidR="00B24F28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B24F28" w:rsidRPr="00334539" w:rsidRDefault="00B24F28" w:rsidP="007D370C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B24F28" w:rsidRPr="00334539" w:rsidRDefault="00B24F28" w:rsidP="00BF0B36">
            <w:pPr>
              <w:snapToGrid w:val="0"/>
              <w:ind w:left="74"/>
            </w:pPr>
            <w:r w:rsidRPr="00334539">
              <w:t>Спортивные объединения:</w:t>
            </w:r>
          </w:p>
          <w:p w:rsidR="00B24F28" w:rsidRPr="00334539" w:rsidRDefault="00B24F28" w:rsidP="00BF0B36">
            <w:pPr>
              <w:snapToGrid w:val="0"/>
              <w:ind w:left="74"/>
            </w:pPr>
            <w:r w:rsidRPr="00334539">
              <w:t>- «Бокс»;</w:t>
            </w:r>
          </w:p>
          <w:p w:rsidR="00B24F28" w:rsidRPr="00334539" w:rsidRDefault="00B24F28" w:rsidP="00B24F28">
            <w:pPr>
              <w:snapToGrid w:val="0"/>
              <w:ind w:left="74"/>
            </w:pPr>
            <w:r w:rsidRPr="00334539">
              <w:t>- «Хоккей».</w:t>
            </w:r>
          </w:p>
        </w:tc>
        <w:tc>
          <w:tcPr>
            <w:tcW w:w="1842" w:type="dxa"/>
          </w:tcPr>
          <w:p w:rsidR="00B24F28" w:rsidRPr="00B24F28" w:rsidRDefault="00B24F28" w:rsidP="006D1C85">
            <w:pPr>
              <w:snapToGrid w:val="0"/>
              <w:jc w:val="center"/>
            </w:pPr>
            <w:r w:rsidRPr="00B24F28">
              <w:t xml:space="preserve">29.12.2021 – </w:t>
            </w:r>
          </w:p>
          <w:p w:rsidR="00B24F28" w:rsidRPr="00B24F28" w:rsidRDefault="00B24F28" w:rsidP="006D1C85">
            <w:pPr>
              <w:snapToGrid w:val="0"/>
              <w:jc w:val="center"/>
            </w:pPr>
            <w:r w:rsidRPr="00B24F28">
              <w:t>08.01.2022</w:t>
            </w:r>
          </w:p>
          <w:p w:rsidR="00B24F28" w:rsidRPr="00B24F28" w:rsidRDefault="00B24F28" w:rsidP="006D1C85">
            <w:pPr>
              <w:snapToGrid w:val="0"/>
              <w:jc w:val="center"/>
            </w:pPr>
            <w:r w:rsidRPr="00B24F28">
              <w:t>по графику ОО</w:t>
            </w:r>
          </w:p>
        </w:tc>
        <w:tc>
          <w:tcPr>
            <w:tcW w:w="3261" w:type="dxa"/>
            <w:shd w:val="clear" w:color="auto" w:fill="auto"/>
          </w:tcPr>
          <w:p w:rsidR="00B24F28" w:rsidRPr="00B24F28" w:rsidRDefault="00B24F28" w:rsidP="001A0226">
            <w:pPr>
              <w:snapToGrid w:val="0"/>
              <w:ind w:left="106"/>
            </w:pPr>
            <w:r w:rsidRPr="00B24F28">
              <w:t xml:space="preserve">МБОУ Гимназия № 24, 2 </w:t>
            </w:r>
            <w:proofErr w:type="spellStart"/>
            <w:r w:rsidRPr="00B24F28">
              <w:t>кор</w:t>
            </w:r>
            <w:proofErr w:type="spellEnd"/>
            <w:r w:rsidRPr="00B24F28">
              <w:t xml:space="preserve">. </w:t>
            </w:r>
          </w:p>
          <w:p w:rsidR="00B24F28" w:rsidRPr="00B24F28" w:rsidRDefault="00B24F28" w:rsidP="001A0226">
            <w:pPr>
              <w:snapToGrid w:val="0"/>
              <w:ind w:left="106"/>
            </w:pPr>
            <w:r w:rsidRPr="00B24F28">
              <w:t>(ул. Кузнецкая, 51)</w:t>
            </w:r>
          </w:p>
        </w:tc>
        <w:tc>
          <w:tcPr>
            <w:tcW w:w="2268" w:type="dxa"/>
          </w:tcPr>
          <w:p w:rsidR="00B24F28" w:rsidRPr="00B24F28" w:rsidRDefault="00B24F28" w:rsidP="00B24F28">
            <w:pPr>
              <w:jc w:val="center"/>
            </w:pPr>
            <w:r w:rsidRPr="00B24F28">
              <w:t xml:space="preserve">Обучающиеся 1-9 </w:t>
            </w:r>
            <w:proofErr w:type="spellStart"/>
            <w:r w:rsidRPr="00B24F28">
              <w:t>кл</w:t>
            </w:r>
            <w:proofErr w:type="spellEnd"/>
            <w:r w:rsidRPr="00B24F28">
              <w:t>.</w:t>
            </w:r>
          </w:p>
        </w:tc>
        <w:tc>
          <w:tcPr>
            <w:tcW w:w="2409" w:type="dxa"/>
            <w:shd w:val="clear" w:color="auto" w:fill="auto"/>
          </w:tcPr>
          <w:p w:rsidR="00B24F28" w:rsidRPr="00B24F28" w:rsidRDefault="00B24F28" w:rsidP="00BF0B36">
            <w:pPr>
              <w:suppressAutoHyphens w:val="0"/>
              <w:jc w:val="center"/>
              <w:rPr>
                <w:lang w:eastAsia="ru-RU"/>
              </w:rPr>
            </w:pPr>
            <w:r w:rsidRPr="00B24F28">
              <w:rPr>
                <w:lang w:eastAsia="ru-RU"/>
              </w:rPr>
              <w:t>Липатов П.И.</w:t>
            </w:r>
          </w:p>
          <w:p w:rsidR="00B24F28" w:rsidRPr="00B24F28" w:rsidRDefault="00B24F28" w:rsidP="00BF0B36">
            <w:pPr>
              <w:snapToGrid w:val="0"/>
              <w:jc w:val="center"/>
            </w:pPr>
            <w:r w:rsidRPr="00B24F28">
              <w:rPr>
                <w:lang w:eastAsia="ru-RU"/>
              </w:rPr>
              <w:t>Кулакова Е.Н.</w:t>
            </w:r>
          </w:p>
        </w:tc>
        <w:tc>
          <w:tcPr>
            <w:tcW w:w="2127" w:type="dxa"/>
            <w:shd w:val="clear" w:color="auto" w:fill="auto"/>
          </w:tcPr>
          <w:p w:rsidR="00B24F28" w:rsidRPr="00B24F28" w:rsidRDefault="00B24F28" w:rsidP="00BF0B36">
            <w:pPr>
              <w:snapToGrid w:val="0"/>
              <w:jc w:val="center"/>
            </w:pPr>
            <w:r w:rsidRPr="00B24F28">
              <w:t>2-72-49</w:t>
            </w:r>
          </w:p>
          <w:p w:rsidR="00B24F28" w:rsidRPr="00B24F28" w:rsidRDefault="00B24F28" w:rsidP="00BF0B36">
            <w:pPr>
              <w:snapToGrid w:val="0"/>
              <w:jc w:val="center"/>
            </w:pPr>
            <w:r w:rsidRPr="00B24F28">
              <w:t>2-00-27</w:t>
            </w:r>
          </w:p>
        </w:tc>
      </w:tr>
      <w:tr w:rsidR="00B24F28" w:rsidRPr="00C46E9B" w:rsidTr="000372D2">
        <w:tc>
          <w:tcPr>
            <w:tcW w:w="568" w:type="dxa"/>
            <w:shd w:val="clear" w:color="auto" w:fill="auto"/>
          </w:tcPr>
          <w:p w:rsidR="00B24F28" w:rsidRPr="00334539" w:rsidRDefault="00B24F28" w:rsidP="007D370C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B24F28" w:rsidRPr="00334539" w:rsidRDefault="00B24F28" w:rsidP="006D1C85">
            <w:pPr>
              <w:snapToGrid w:val="0"/>
            </w:pPr>
            <w:r w:rsidRPr="00334539">
              <w:t>Массовые катания на катке</w:t>
            </w:r>
          </w:p>
        </w:tc>
        <w:tc>
          <w:tcPr>
            <w:tcW w:w="1842" w:type="dxa"/>
          </w:tcPr>
          <w:p w:rsidR="00B24F28" w:rsidRPr="00B24F28" w:rsidRDefault="00B24F28" w:rsidP="00B24F28">
            <w:pPr>
              <w:snapToGrid w:val="0"/>
              <w:jc w:val="center"/>
            </w:pPr>
            <w:r w:rsidRPr="00B24F28">
              <w:t>29.12-2021 -</w:t>
            </w:r>
          </w:p>
          <w:p w:rsidR="00B24F28" w:rsidRPr="00B24F28" w:rsidRDefault="00B24F28" w:rsidP="00B24F28">
            <w:pPr>
              <w:snapToGrid w:val="0"/>
              <w:jc w:val="center"/>
            </w:pPr>
            <w:r w:rsidRPr="00B24F28">
              <w:t>08.01.2022</w:t>
            </w:r>
          </w:p>
          <w:p w:rsidR="00B24F28" w:rsidRPr="00B24F28" w:rsidRDefault="00B24F28" w:rsidP="00B24F28">
            <w:pPr>
              <w:snapToGrid w:val="0"/>
              <w:jc w:val="center"/>
            </w:pPr>
            <w:r w:rsidRPr="00B24F28">
              <w:t>10.00-14.00</w:t>
            </w:r>
          </w:p>
        </w:tc>
        <w:tc>
          <w:tcPr>
            <w:tcW w:w="3261" w:type="dxa"/>
            <w:shd w:val="clear" w:color="auto" w:fill="auto"/>
          </w:tcPr>
          <w:p w:rsidR="00B24F28" w:rsidRPr="00B24F28" w:rsidRDefault="00B24F28" w:rsidP="00B24F28">
            <w:pPr>
              <w:snapToGrid w:val="0"/>
              <w:ind w:left="106"/>
            </w:pPr>
            <w:r w:rsidRPr="00B24F28">
              <w:t>МБОУ Гимназия № 24</w:t>
            </w:r>
          </w:p>
          <w:p w:rsidR="00B24F28" w:rsidRPr="00B24F28" w:rsidRDefault="00B24F28" w:rsidP="00B24F28">
            <w:pPr>
              <w:snapToGrid w:val="0"/>
              <w:ind w:left="106"/>
            </w:pPr>
            <w:r w:rsidRPr="00B24F28">
              <w:t>( Кузнецкая, 51)</w:t>
            </w:r>
          </w:p>
        </w:tc>
        <w:tc>
          <w:tcPr>
            <w:tcW w:w="2268" w:type="dxa"/>
          </w:tcPr>
          <w:p w:rsidR="00B24F28" w:rsidRPr="00B24F28" w:rsidRDefault="00B24F28" w:rsidP="00B24F28">
            <w:pPr>
              <w:snapToGrid w:val="0"/>
              <w:jc w:val="center"/>
            </w:pPr>
            <w:r w:rsidRPr="00B24F28">
              <w:t xml:space="preserve">Обучающиеся 1-11 </w:t>
            </w:r>
            <w:proofErr w:type="spellStart"/>
            <w:r w:rsidRPr="00B24F28">
              <w:t>кл</w:t>
            </w:r>
            <w:proofErr w:type="spellEnd"/>
            <w:r w:rsidRPr="00B24F28">
              <w:t>., родители</w:t>
            </w:r>
          </w:p>
        </w:tc>
        <w:tc>
          <w:tcPr>
            <w:tcW w:w="2409" w:type="dxa"/>
            <w:shd w:val="clear" w:color="auto" w:fill="auto"/>
          </w:tcPr>
          <w:p w:rsidR="00B24F28" w:rsidRPr="00B24F28" w:rsidRDefault="00B24F28" w:rsidP="00B24F28">
            <w:pPr>
              <w:suppressAutoHyphens w:val="0"/>
              <w:jc w:val="center"/>
              <w:rPr>
                <w:lang w:eastAsia="ru-RU"/>
              </w:rPr>
            </w:pPr>
            <w:r w:rsidRPr="00B24F28">
              <w:rPr>
                <w:lang w:eastAsia="ru-RU"/>
              </w:rPr>
              <w:t>Липатов П.И.</w:t>
            </w:r>
          </w:p>
          <w:p w:rsidR="00B24F28" w:rsidRPr="00B24F28" w:rsidRDefault="00B24F28" w:rsidP="00B24F28">
            <w:pPr>
              <w:snapToGrid w:val="0"/>
              <w:jc w:val="center"/>
              <w:rPr>
                <w:lang w:eastAsia="ru-RU"/>
              </w:rPr>
            </w:pPr>
            <w:r w:rsidRPr="00B24F28">
              <w:rPr>
                <w:lang w:eastAsia="ru-RU"/>
              </w:rPr>
              <w:t>Кулакова Е.Н.</w:t>
            </w:r>
          </w:p>
          <w:p w:rsidR="00B24F28" w:rsidRPr="00B24F28" w:rsidRDefault="00B24F28" w:rsidP="00B24F28">
            <w:pPr>
              <w:snapToGrid w:val="0"/>
              <w:jc w:val="center"/>
            </w:pPr>
            <w:r w:rsidRPr="00B24F28">
              <w:t>Классные руководители</w:t>
            </w:r>
          </w:p>
        </w:tc>
        <w:tc>
          <w:tcPr>
            <w:tcW w:w="2127" w:type="dxa"/>
            <w:shd w:val="clear" w:color="auto" w:fill="auto"/>
          </w:tcPr>
          <w:p w:rsidR="00B24F28" w:rsidRPr="00B24F28" w:rsidRDefault="00B24F28" w:rsidP="00B24F28">
            <w:pPr>
              <w:suppressAutoHyphens w:val="0"/>
              <w:jc w:val="center"/>
              <w:rPr>
                <w:lang w:eastAsia="ru-RU"/>
              </w:rPr>
            </w:pPr>
            <w:r w:rsidRPr="00B24F28">
              <w:rPr>
                <w:lang w:eastAsia="ru-RU"/>
              </w:rPr>
              <w:t>Липатов П.И.</w:t>
            </w:r>
          </w:p>
          <w:p w:rsidR="00B24F28" w:rsidRPr="00B24F28" w:rsidRDefault="00B24F28" w:rsidP="00B24F28">
            <w:pPr>
              <w:snapToGrid w:val="0"/>
              <w:jc w:val="center"/>
            </w:pPr>
            <w:r w:rsidRPr="00B24F28">
              <w:rPr>
                <w:lang w:eastAsia="ru-RU"/>
              </w:rPr>
              <w:t>Кулакова Е.Н.</w:t>
            </w:r>
          </w:p>
        </w:tc>
        <w:tc>
          <w:tcPr>
            <w:tcW w:w="2127" w:type="dxa"/>
            <w:gridSpan w:val="2"/>
          </w:tcPr>
          <w:p w:rsidR="00B24F28" w:rsidRPr="00B24F28" w:rsidRDefault="00B24F28" w:rsidP="006D1C85">
            <w:pPr>
              <w:snapToGrid w:val="0"/>
              <w:jc w:val="center"/>
            </w:pPr>
            <w:r w:rsidRPr="00B24F28">
              <w:t>2-72-49</w:t>
            </w:r>
          </w:p>
          <w:p w:rsidR="00B24F28" w:rsidRPr="00B24F28" w:rsidRDefault="00B24F28" w:rsidP="006D1C85">
            <w:pPr>
              <w:snapToGrid w:val="0"/>
              <w:jc w:val="center"/>
            </w:pPr>
            <w:r w:rsidRPr="00B24F28">
              <w:t>2-00-27</w:t>
            </w:r>
          </w:p>
        </w:tc>
      </w:tr>
      <w:tr w:rsidR="00B24F28" w:rsidRPr="00C46E9B" w:rsidTr="000372D2">
        <w:trPr>
          <w:gridAfter w:val="2"/>
          <w:wAfter w:w="2127" w:type="dxa"/>
        </w:trPr>
        <w:tc>
          <w:tcPr>
            <w:tcW w:w="568" w:type="dxa"/>
            <w:shd w:val="clear" w:color="auto" w:fill="auto"/>
          </w:tcPr>
          <w:p w:rsidR="00B24F28" w:rsidRPr="00334539" w:rsidRDefault="00B24F28" w:rsidP="007D370C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289" w:type="dxa"/>
            <w:shd w:val="clear" w:color="auto" w:fill="auto"/>
          </w:tcPr>
          <w:p w:rsidR="00B24F28" w:rsidRPr="00334539" w:rsidRDefault="00B24F28" w:rsidP="00997D7E">
            <w:pPr>
              <w:snapToGrid w:val="0"/>
            </w:pPr>
            <w:r w:rsidRPr="00334539">
              <w:t>Игры на свежем воздухе «Новогодние забавы»</w:t>
            </w:r>
          </w:p>
        </w:tc>
        <w:tc>
          <w:tcPr>
            <w:tcW w:w="1842" w:type="dxa"/>
          </w:tcPr>
          <w:p w:rsidR="00B24F28" w:rsidRPr="00997D7E" w:rsidRDefault="00B24F28" w:rsidP="00997D7E">
            <w:pPr>
              <w:snapToGrid w:val="0"/>
              <w:jc w:val="center"/>
            </w:pPr>
            <w:r w:rsidRPr="00997D7E">
              <w:t>27. -28.12.2021</w:t>
            </w:r>
          </w:p>
          <w:p w:rsidR="00B24F28" w:rsidRPr="00997D7E" w:rsidRDefault="00B24F28" w:rsidP="00997D7E">
            <w:pPr>
              <w:snapToGrid w:val="0"/>
              <w:jc w:val="center"/>
            </w:pPr>
            <w:r w:rsidRPr="00997D7E">
              <w:t>по графику ОО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4F28" w:rsidRPr="00997D7E" w:rsidRDefault="00B24F28" w:rsidP="00997D7E">
            <w:pPr>
              <w:snapToGrid w:val="0"/>
            </w:pPr>
            <w:r w:rsidRPr="00997D7E">
              <w:t>МБОУ СОШ № 25,</w:t>
            </w:r>
          </w:p>
          <w:p w:rsidR="00B24F28" w:rsidRPr="00997D7E" w:rsidRDefault="00B24F28" w:rsidP="00997D7E">
            <w:pPr>
              <w:snapToGrid w:val="0"/>
            </w:pPr>
            <w:r w:rsidRPr="00997D7E">
              <w:t>Территория школы, (ул. Пушкина, 22)</w:t>
            </w:r>
          </w:p>
        </w:tc>
        <w:tc>
          <w:tcPr>
            <w:tcW w:w="2268" w:type="dxa"/>
          </w:tcPr>
          <w:p w:rsidR="00B24F28" w:rsidRPr="00997D7E" w:rsidRDefault="00B24F28" w:rsidP="00997D7E">
            <w:pPr>
              <w:snapToGrid w:val="0"/>
              <w:jc w:val="center"/>
            </w:pPr>
            <w:r w:rsidRPr="00997D7E">
              <w:t xml:space="preserve">Обучающиеся  5-9 </w:t>
            </w:r>
            <w:proofErr w:type="spellStart"/>
            <w:r w:rsidRPr="00997D7E">
              <w:t>кл</w:t>
            </w:r>
            <w:proofErr w:type="spellEnd"/>
            <w:r w:rsidRPr="00997D7E">
              <w:t>.,</w:t>
            </w:r>
          </w:p>
        </w:tc>
        <w:tc>
          <w:tcPr>
            <w:tcW w:w="2409" w:type="dxa"/>
            <w:shd w:val="clear" w:color="auto" w:fill="auto"/>
          </w:tcPr>
          <w:p w:rsidR="00B24F28" w:rsidRPr="00997D7E" w:rsidRDefault="00B24F28" w:rsidP="00997D7E">
            <w:pPr>
              <w:snapToGrid w:val="0"/>
              <w:jc w:val="center"/>
            </w:pPr>
            <w:proofErr w:type="spellStart"/>
            <w:r w:rsidRPr="00997D7E">
              <w:t>Николайкова</w:t>
            </w:r>
            <w:proofErr w:type="spellEnd"/>
            <w:r w:rsidRPr="00997D7E">
              <w:t xml:space="preserve"> Е.В.</w:t>
            </w:r>
          </w:p>
          <w:p w:rsidR="00B24F28" w:rsidRPr="00997D7E" w:rsidRDefault="00B24F28" w:rsidP="00997D7E">
            <w:pPr>
              <w:snapToGrid w:val="0"/>
              <w:jc w:val="center"/>
            </w:pPr>
            <w:r w:rsidRPr="00997D7E">
              <w:t>Николаева И.В.</w:t>
            </w:r>
          </w:p>
        </w:tc>
        <w:tc>
          <w:tcPr>
            <w:tcW w:w="2127" w:type="dxa"/>
            <w:shd w:val="clear" w:color="auto" w:fill="auto"/>
          </w:tcPr>
          <w:p w:rsidR="00B24F28" w:rsidRPr="00997D7E" w:rsidRDefault="00B24F28" w:rsidP="00997D7E">
            <w:pPr>
              <w:snapToGrid w:val="0"/>
              <w:jc w:val="center"/>
            </w:pPr>
            <w:r w:rsidRPr="00997D7E">
              <w:t>3-14-12</w:t>
            </w:r>
          </w:p>
          <w:p w:rsidR="00B24F28" w:rsidRPr="00997D7E" w:rsidRDefault="00B24F28" w:rsidP="00997D7E">
            <w:pPr>
              <w:snapToGrid w:val="0"/>
              <w:jc w:val="center"/>
            </w:pPr>
            <w:r w:rsidRPr="00997D7E">
              <w:t>8-909-514-58-48</w:t>
            </w:r>
          </w:p>
        </w:tc>
      </w:tr>
    </w:tbl>
    <w:p w:rsidR="003B0A82" w:rsidRDefault="003B0A82"/>
    <w:p w:rsidR="008952C7" w:rsidRPr="00334539" w:rsidRDefault="008952C7"/>
    <w:p w:rsidR="00B53D5E" w:rsidRPr="00334539" w:rsidRDefault="003B0A82" w:rsidP="003B0A82">
      <w:r w:rsidRPr="00334539">
        <w:t xml:space="preserve">Главный специалист </w:t>
      </w:r>
    </w:p>
    <w:p w:rsidR="002E788B" w:rsidRPr="00334539" w:rsidRDefault="003B0A82" w:rsidP="003B0A82">
      <w:r w:rsidRPr="00334539">
        <w:t>отдела воспитательно</w:t>
      </w:r>
      <w:r w:rsidR="008952C7">
        <w:t xml:space="preserve">й работы </w:t>
      </w:r>
      <w:r w:rsidRPr="00334539">
        <w:t xml:space="preserve">и дополнительного образования МКУ УО                                                                </w:t>
      </w:r>
      <w:r w:rsidR="008952C7">
        <w:t xml:space="preserve">                 Г.А. Евграфова</w:t>
      </w:r>
    </w:p>
    <w:p w:rsidR="0000135D" w:rsidRPr="006D1C85" w:rsidRDefault="0000135D" w:rsidP="000372D2">
      <w:pPr>
        <w:rPr>
          <w:sz w:val="22"/>
          <w:szCs w:val="22"/>
        </w:rPr>
      </w:pPr>
    </w:p>
    <w:sectPr w:rsidR="0000135D" w:rsidRPr="006D1C85" w:rsidSect="000372D2">
      <w:pgSz w:w="16838" w:h="11906" w:orient="landscape"/>
      <w:pgMar w:top="567" w:right="851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1A3CE58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90E0410"/>
    <w:multiLevelType w:val="hybridMultilevel"/>
    <w:tmpl w:val="27B6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348F"/>
    <w:multiLevelType w:val="multilevel"/>
    <w:tmpl w:val="0D5252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11EBE"/>
    <w:multiLevelType w:val="hybridMultilevel"/>
    <w:tmpl w:val="4C44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3610"/>
    <w:multiLevelType w:val="multilevel"/>
    <w:tmpl w:val="8BD870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90004"/>
    <w:multiLevelType w:val="multilevel"/>
    <w:tmpl w:val="6B7018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045D6"/>
    <w:multiLevelType w:val="hybridMultilevel"/>
    <w:tmpl w:val="D2E082B2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34BA0925"/>
    <w:multiLevelType w:val="hybridMultilevel"/>
    <w:tmpl w:val="F5D0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1E75"/>
    <w:multiLevelType w:val="hybridMultilevel"/>
    <w:tmpl w:val="27BA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61CD2"/>
    <w:multiLevelType w:val="hybridMultilevel"/>
    <w:tmpl w:val="C948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15CF"/>
    <w:multiLevelType w:val="hybridMultilevel"/>
    <w:tmpl w:val="AB1E09CA"/>
    <w:lvl w:ilvl="0" w:tplc="8C587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B15E35"/>
    <w:multiLevelType w:val="hybridMultilevel"/>
    <w:tmpl w:val="2744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81534"/>
    <w:multiLevelType w:val="multilevel"/>
    <w:tmpl w:val="2E8C3872"/>
    <w:lvl w:ilvl="0">
      <w:start w:val="17"/>
      <w:numFmt w:val="decimal"/>
      <w:lvlText w:val="1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781BD8"/>
    <w:multiLevelType w:val="multilevel"/>
    <w:tmpl w:val="DC66CF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10"/>
  </w:num>
  <w:num w:numId="14">
    <w:abstractNumId w:val="13"/>
  </w:num>
  <w:num w:numId="15">
    <w:abstractNumId w:val="11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CA"/>
    <w:rsid w:val="0000135D"/>
    <w:rsid w:val="00002B7A"/>
    <w:rsid w:val="000054E8"/>
    <w:rsid w:val="00007E50"/>
    <w:rsid w:val="0001516E"/>
    <w:rsid w:val="00017854"/>
    <w:rsid w:val="00020583"/>
    <w:rsid w:val="000224E3"/>
    <w:rsid w:val="000372D2"/>
    <w:rsid w:val="00040E72"/>
    <w:rsid w:val="00041E2A"/>
    <w:rsid w:val="00045356"/>
    <w:rsid w:val="00051083"/>
    <w:rsid w:val="000515DA"/>
    <w:rsid w:val="000601D9"/>
    <w:rsid w:val="00061559"/>
    <w:rsid w:val="000621E9"/>
    <w:rsid w:val="00064540"/>
    <w:rsid w:val="00065D6C"/>
    <w:rsid w:val="00074504"/>
    <w:rsid w:val="00077E2F"/>
    <w:rsid w:val="00080096"/>
    <w:rsid w:val="00087C02"/>
    <w:rsid w:val="00093569"/>
    <w:rsid w:val="00095293"/>
    <w:rsid w:val="00095AD4"/>
    <w:rsid w:val="000961F2"/>
    <w:rsid w:val="0009740E"/>
    <w:rsid w:val="000A224F"/>
    <w:rsid w:val="000B1863"/>
    <w:rsid w:val="000B1FAB"/>
    <w:rsid w:val="000B4FE4"/>
    <w:rsid w:val="000C44E2"/>
    <w:rsid w:val="000C5577"/>
    <w:rsid w:val="000C7FEF"/>
    <w:rsid w:val="000D1967"/>
    <w:rsid w:val="000D2357"/>
    <w:rsid w:val="000D334E"/>
    <w:rsid w:val="000D5213"/>
    <w:rsid w:val="000D6ED7"/>
    <w:rsid w:val="000E3760"/>
    <w:rsid w:val="000F083D"/>
    <w:rsid w:val="000F32DA"/>
    <w:rsid w:val="001030C0"/>
    <w:rsid w:val="001041D9"/>
    <w:rsid w:val="0010423B"/>
    <w:rsid w:val="00104EE2"/>
    <w:rsid w:val="00115E9D"/>
    <w:rsid w:val="00117846"/>
    <w:rsid w:val="001218D1"/>
    <w:rsid w:val="00121A14"/>
    <w:rsid w:val="00122587"/>
    <w:rsid w:val="001317A6"/>
    <w:rsid w:val="00132EE4"/>
    <w:rsid w:val="00136502"/>
    <w:rsid w:val="00144E5F"/>
    <w:rsid w:val="0014531B"/>
    <w:rsid w:val="00146B73"/>
    <w:rsid w:val="001476CC"/>
    <w:rsid w:val="0015370C"/>
    <w:rsid w:val="00154492"/>
    <w:rsid w:val="0016080A"/>
    <w:rsid w:val="00160B27"/>
    <w:rsid w:val="0016682D"/>
    <w:rsid w:val="001906DD"/>
    <w:rsid w:val="001918EE"/>
    <w:rsid w:val="001A0226"/>
    <w:rsid w:val="001A1E9D"/>
    <w:rsid w:val="001A6180"/>
    <w:rsid w:val="001A6800"/>
    <w:rsid w:val="001A6C79"/>
    <w:rsid w:val="001B45DC"/>
    <w:rsid w:val="001B5C71"/>
    <w:rsid w:val="001C2D77"/>
    <w:rsid w:val="001C34DE"/>
    <w:rsid w:val="001C73D5"/>
    <w:rsid w:val="001D5D06"/>
    <w:rsid w:val="001E3289"/>
    <w:rsid w:val="001E79AD"/>
    <w:rsid w:val="002017C2"/>
    <w:rsid w:val="00205908"/>
    <w:rsid w:val="00206339"/>
    <w:rsid w:val="00207033"/>
    <w:rsid w:val="00212844"/>
    <w:rsid w:val="002142C5"/>
    <w:rsid w:val="00221DC0"/>
    <w:rsid w:val="00222241"/>
    <w:rsid w:val="00223AAC"/>
    <w:rsid w:val="00225799"/>
    <w:rsid w:val="00232ED9"/>
    <w:rsid w:val="00247EDF"/>
    <w:rsid w:val="002633DC"/>
    <w:rsid w:val="00264781"/>
    <w:rsid w:val="002658F0"/>
    <w:rsid w:val="00271495"/>
    <w:rsid w:val="002753D5"/>
    <w:rsid w:val="002766B6"/>
    <w:rsid w:val="0028190E"/>
    <w:rsid w:val="0028339A"/>
    <w:rsid w:val="002845B7"/>
    <w:rsid w:val="00286D21"/>
    <w:rsid w:val="00290F4D"/>
    <w:rsid w:val="002A1BF9"/>
    <w:rsid w:val="002A66D3"/>
    <w:rsid w:val="002A6F53"/>
    <w:rsid w:val="002B5501"/>
    <w:rsid w:val="002C27E6"/>
    <w:rsid w:val="002C56CA"/>
    <w:rsid w:val="002D0808"/>
    <w:rsid w:val="002D13B5"/>
    <w:rsid w:val="002D3272"/>
    <w:rsid w:val="002E09DD"/>
    <w:rsid w:val="002E4A0B"/>
    <w:rsid w:val="002E6A30"/>
    <w:rsid w:val="002E788B"/>
    <w:rsid w:val="00300162"/>
    <w:rsid w:val="0030293F"/>
    <w:rsid w:val="00303C9A"/>
    <w:rsid w:val="0030453D"/>
    <w:rsid w:val="003102EC"/>
    <w:rsid w:val="003132F0"/>
    <w:rsid w:val="00321442"/>
    <w:rsid w:val="00322BD5"/>
    <w:rsid w:val="00325235"/>
    <w:rsid w:val="00325ADA"/>
    <w:rsid w:val="00325D2C"/>
    <w:rsid w:val="00331D13"/>
    <w:rsid w:val="00334539"/>
    <w:rsid w:val="00343281"/>
    <w:rsid w:val="00347EE5"/>
    <w:rsid w:val="0035397B"/>
    <w:rsid w:val="00356A6D"/>
    <w:rsid w:val="00363444"/>
    <w:rsid w:val="0036449F"/>
    <w:rsid w:val="00364560"/>
    <w:rsid w:val="0036708C"/>
    <w:rsid w:val="00381D57"/>
    <w:rsid w:val="0038333C"/>
    <w:rsid w:val="003A21E3"/>
    <w:rsid w:val="003A34A9"/>
    <w:rsid w:val="003A5211"/>
    <w:rsid w:val="003B0829"/>
    <w:rsid w:val="003B0A82"/>
    <w:rsid w:val="003B1ADC"/>
    <w:rsid w:val="003B1F8A"/>
    <w:rsid w:val="003B2D84"/>
    <w:rsid w:val="003C421E"/>
    <w:rsid w:val="003D3C4C"/>
    <w:rsid w:val="003D4433"/>
    <w:rsid w:val="003D47E2"/>
    <w:rsid w:val="003D4B53"/>
    <w:rsid w:val="003E2738"/>
    <w:rsid w:val="003F1B5E"/>
    <w:rsid w:val="003F320B"/>
    <w:rsid w:val="003F352D"/>
    <w:rsid w:val="003F396B"/>
    <w:rsid w:val="003F4358"/>
    <w:rsid w:val="003F6409"/>
    <w:rsid w:val="00403A78"/>
    <w:rsid w:val="00410457"/>
    <w:rsid w:val="00420359"/>
    <w:rsid w:val="004221AE"/>
    <w:rsid w:val="004270CC"/>
    <w:rsid w:val="004275E3"/>
    <w:rsid w:val="00427F6F"/>
    <w:rsid w:val="004314DA"/>
    <w:rsid w:val="00435EAF"/>
    <w:rsid w:val="004448E5"/>
    <w:rsid w:val="0045247E"/>
    <w:rsid w:val="004526EF"/>
    <w:rsid w:val="004574A7"/>
    <w:rsid w:val="0046112D"/>
    <w:rsid w:val="004619B1"/>
    <w:rsid w:val="0046433D"/>
    <w:rsid w:val="00464675"/>
    <w:rsid w:val="00473CE2"/>
    <w:rsid w:val="00480EB4"/>
    <w:rsid w:val="00481D74"/>
    <w:rsid w:val="00486177"/>
    <w:rsid w:val="00494106"/>
    <w:rsid w:val="004967C4"/>
    <w:rsid w:val="004A60AB"/>
    <w:rsid w:val="004B183D"/>
    <w:rsid w:val="004B2CF3"/>
    <w:rsid w:val="004B3887"/>
    <w:rsid w:val="004B38D2"/>
    <w:rsid w:val="004C0648"/>
    <w:rsid w:val="004C1D18"/>
    <w:rsid w:val="004C7728"/>
    <w:rsid w:val="004D1101"/>
    <w:rsid w:val="004E5245"/>
    <w:rsid w:val="004E6D88"/>
    <w:rsid w:val="004F167A"/>
    <w:rsid w:val="005029FD"/>
    <w:rsid w:val="005318AD"/>
    <w:rsid w:val="00533303"/>
    <w:rsid w:val="00543985"/>
    <w:rsid w:val="00550061"/>
    <w:rsid w:val="00552A2B"/>
    <w:rsid w:val="00553EA7"/>
    <w:rsid w:val="005541EF"/>
    <w:rsid w:val="00554F62"/>
    <w:rsid w:val="00573D86"/>
    <w:rsid w:val="00576779"/>
    <w:rsid w:val="00582417"/>
    <w:rsid w:val="005839E4"/>
    <w:rsid w:val="00587453"/>
    <w:rsid w:val="00592177"/>
    <w:rsid w:val="0059307A"/>
    <w:rsid w:val="00594778"/>
    <w:rsid w:val="00596127"/>
    <w:rsid w:val="00597CC1"/>
    <w:rsid w:val="005B7FBF"/>
    <w:rsid w:val="005C1B30"/>
    <w:rsid w:val="005C4CC3"/>
    <w:rsid w:val="005D132C"/>
    <w:rsid w:val="005D39CF"/>
    <w:rsid w:val="005D65ED"/>
    <w:rsid w:val="005D6C1B"/>
    <w:rsid w:val="005E362C"/>
    <w:rsid w:val="005E5863"/>
    <w:rsid w:val="0060516E"/>
    <w:rsid w:val="006164A2"/>
    <w:rsid w:val="0061730F"/>
    <w:rsid w:val="006203AD"/>
    <w:rsid w:val="006432A7"/>
    <w:rsid w:val="00643AF7"/>
    <w:rsid w:val="00643B46"/>
    <w:rsid w:val="00647093"/>
    <w:rsid w:val="00652B72"/>
    <w:rsid w:val="0065767A"/>
    <w:rsid w:val="00661896"/>
    <w:rsid w:val="006756A3"/>
    <w:rsid w:val="006832E1"/>
    <w:rsid w:val="00683C8B"/>
    <w:rsid w:val="00693947"/>
    <w:rsid w:val="006A668B"/>
    <w:rsid w:val="006A718D"/>
    <w:rsid w:val="006B40CA"/>
    <w:rsid w:val="006C2968"/>
    <w:rsid w:val="006D0211"/>
    <w:rsid w:val="006D1C85"/>
    <w:rsid w:val="006D1E93"/>
    <w:rsid w:val="006D4642"/>
    <w:rsid w:val="006D6601"/>
    <w:rsid w:val="006E04BF"/>
    <w:rsid w:val="00716B8E"/>
    <w:rsid w:val="00717B86"/>
    <w:rsid w:val="00724B67"/>
    <w:rsid w:val="007337A2"/>
    <w:rsid w:val="00742E25"/>
    <w:rsid w:val="00743894"/>
    <w:rsid w:val="00745E62"/>
    <w:rsid w:val="007510EE"/>
    <w:rsid w:val="00755611"/>
    <w:rsid w:val="007557FA"/>
    <w:rsid w:val="00760A91"/>
    <w:rsid w:val="00775896"/>
    <w:rsid w:val="00776A41"/>
    <w:rsid w:val="007816C2"/>
    <w:rsid w:val="00781E01"/>
    <w:rsid w:val="00785041"/>
    <w:rsid w:val="0078557C"/>
    <w:rsid w:val="007859F6"/>
    <w:rsid w:val="00785A0B"/>
    <w:rsid w:val="00786AF6"/>
    <w:rsid w:val="007911A9"/>
    <w:rsid w:val="00797792"/>
    <w:rsid w:val="007A6B0E"/>
    <w:rsid w:val="007B2CD6"/>
    <w:rsid w:val="007B5968"/>
    <w:rsid w:val="007B7F12"/>
    <w:rsid w:val="007D15A9"/>
    <w:rsid w:val="007D3363"/>
    <w:rsid w:val="007D370C"/>
    <w:rsid w:val="007D6F81"/>
    <w:rsid w:val="007E1192"/>
    <w:rsid w:val="007E2606"/>
    <w:rsid w:val="007F0FD6"/>
    <w:rsid w:val="007F2048"/>
    <w:rsid w:val="007F562E"/>
    <w:rsid w:val="00800DA2"/>
    <w:rsid w:val="008015B8"/>
    <w:rsid w:val="00804D00"/>
    <w:rsid w:val="008052F9"/>
    <w:rsid w:val="00806685"/>
    <w:rsid w:val="008131D3"/>
    <w:rsid w:val="00816D95"/>
    <w:rsid w:val="00823052"/>
    <w:rsid w:val="00834E14"/>
    <w:rsid w:val="00843805"/>
    <w:rsid w:val="008502B2"/>
    <w:rsid w:val="00854B1A"/>
    <w:rsid w:val="008713FE"/>
    <w:rsid w:val="0087412E"/>
    <w:rsid w:val="008751BC"/>
    <w:rsid w:val="008769D0"/>
    <w:rsid w:val="00890A23"/>
    <w:rsid w:val="008952C7"/>
    <w:rsid w:val="0089561D"/>
    <w:rsid w:val="00895677"/>
    <w:rsid w:val="008A1BDF"/>
    <w:rsid w:val="008A3570"/>
    <w:rsid w:val="008A5870"/>
    <w:rsid w:val="008C12A3"/>
    <w:rsid w:val="008E4DB2"/>
    <w:rsid w:val="008F2D93"/>
    <w:rsid w:val="008F2DE5"/>
    <w:rsid w:val="00900C55"/>
    <w:rsid w:val="00902EC5"/>
    <w:rsid w:val="00903D0E"/>
    <w:rsid w:val="00904234"/>
    <w:rsid w:val="00906EDA"/>
    <w:rsid w:val="00910E3F"/>
    <w:rsid w:val="00916F4B"/>
    <w:rsid w:val="00917C08"/>
    <w:rsid w:val="00920F30"/>
    <w:rsid w:val="009221BF"/>
    <w:rsid w:val="0092241F"/>
    <w:rsid w:val="00924890"/>
    <w:rsid w:val="00925FF2"/>
    <w:rsid w:val="009266DD"/>
    <w:rsid w:val="0093102B"/>
    <w:rsid w:val="00931CA8"/>
    <w:rsid w:val="00933EBF"/>
    <w:rsid w:val="00937FD7"/>
    <w:rsid w:val="00942897"/>
    <w:rsid w:val="0094377A"/>
    <w:rsid w:val="00947CC4"/>
    <w:rsid w:val="00952245"/>
    <w:rsid w:val="00962922"/>
    <w:rsid w:val="00972070"/>
    <w:rsid w:val="00975010"/>
    <w:rsid w:val="00984BAB"/>
    <w:rsid w:val="00987321"/>
    <w:rsid w:val="009907FE"/>
    <w:rsid w:val="00991338"/>
    <w:rsid w:val="00991AA9"/>
    <w:rsid w:val="00993C22"/>
    <w:rsid w:val="00997D7E"/>
    <w:rsid w:val="009A399C"/>
    <w:rsid w:val="009C381B"/>
    <w:rsid w:val="009C3EE3"/>
    <w:rsid w:val="009D4671"/>
    <w:rsid w:val="009D5926"/>
    <w:rsid w:val="009D600E"/>
    <w:rsid w:val="009E0C7B"/>
    <w:rsid w:val="009E674F"/>
    <w:rsid w:val="00A00866"/>
    <w:rsid w:val="00A03D64"/>
    <w:rsid w:val="00A04286"/>
    <w:rsid w:val="00A07EA1"/>
    <w:rsid w:val="00A1506B"/>
    <w:rsid w:val="00A17808"/>
    <w:rsid w:val="00A3083D"/>
    <w:rsid w:val="00A32235"/>
    <w:rsid w:val="00A36C01"/>
    <w:rsid w:val="00A36FEF"/>
    <w:rsid w:val="00A37CA7"/>
    <w:rsid w:val="00A56024"/>
    <w:rsid w:val="00A571BE"/>
    <w:rsid w:val="00A57DE4"/>
    <w:rsid w:val="00A6602D"/>
    <w:rsid w:val="00A80D65"/>
    <w:rsid w:val="00A90F26"/>
    <w:rsid w:val="00A94693"/>
    <w:rsid w:val="00A97153"/>
    <w:rsid w:val="00AA3786"/>
    <w:rsid w:val="00AB1BC9"/>
    <w:rsid w:val="00AB660C"/>
    <w:rsid w:val="00AC1BA2"/>
    <w:rsid w:val="00AC42FC"/>
    <w:rsid w:val="00AC7D7B"/>
    <w:rsid w:val="00AD1834"/>
    <w:rsid w:val="00AD3101"/>
    <w:rsid w:val="00AD3C9F"/>
    <w:rsid w:val="00AE57B4"/>
    <w:rsid w:val="00B22B6C"/>
    <w:rsid w:val="00B22E4D"/>
    <w:rsid w:val="00B242D3"/>
    <w:rsid w:val="00B24F28"/>
    <w:rsid w:val="00B40A7B"/>
    <w:rsid w:val="00B44972"/>
    <w:rsid w:val="00B517DE"/>
    <w:rsid w:val="00B53D5E"/>
    <w:rsid w:val="00B60679"/>
    <w:rsid w:val="00B6242B"/>
    <w:rsid w:val="00B67E7F"/>
    <w:rsid w:val="00B73397"/>
    <w:rsid w:val="00B83403"/>
    <w:rsid w:val="00BA3A0C"/>
    <w:rsid w:val="00BA5AF4"/>
    <w:rsid w:val="00BA6A5D"/>
    <w:rsid w:val="00BB275E"/>
    <w:rsid w:val="00BC0A64"/>
    <w:rsid w:val="00BC454B"/>
    <w:rsid w:val="00BC5E75"/>
    <w:rsid w:val="00BD1CA5"/>
    <w:rsid w:val="00BD7F82"/>
    <w:rsid w:val="00BE2B26"/>
    <w:rsid w:val="00BE6A3E"/>
    <w:rsid w:val="00BF0B36"/>
    <w:rsid w:val="00BF636B"/>
    <w:rsid w:val="00BF7147"/>
    <w:rsid w:val="00C05B1E"/>
    <w:rsid w:val="00C06503"/>
    <w:rsid w:val="00C07E1C"/>
    <w:rsid w:val="00C11A8A"/>
    <w:rsid w:val="00C15A82"/>
    <w:rsid w:val="00C15D2D"/>
    <w:rsid w:val="00C17616"/>
    <w:rsid w:val="00C40557"/>
    <w:rsid w:val="00C41CB4"/>
    <w:rsid w:val="00C41E4A"/>
    <w:rsid w:val="00C46428"/>
    <w:rsid w:val="00C46E9B"/>
    <w:rsid w:val="00C51A9C"/>
    <w:rsid w:val="00C53276"/>
    <w:rsid w:val="00C54A09"/>
    <w:rsid w:val="00C60907"/>
    <w:rsid w:val="00C647D9"/>
    <w:rsid w:val="00C67F35"/>
    <w:rsid w:val="00C67FE3"/>
    <w:rsid w:val="00C821C5"/>
    <w:rsid w:val="00C86714"/>
    <w:rsid w:val="00CA13FE"/>
    <w:rsid w:val="00CA1F3C"/>
    <w:rsid w:val="00CA5E3F"/>
    <w:rsid w:val="00CB1F2B"/>
    <w:rsid w:val="00CB5877"/>
    <w:rsid w:val="00CC147A"/>
    <w:rsid w:val="00CC3EBF"/>
    <w:rsid w:val="00CC5C16"/>
    <w:rsid w:val="00CD11D8"/>
    <w:rsid w:val="00CD6CF9"/>
    <w:rsid w:val="00CD766D"/>
    <w:rsid w:val="00CE2D77"/>
    <w:rsid w:val="00CE5F12"/>
    <w:rsid w:val="00CF1378"/>
    <w:rsid w:val="00CF77DC"/>
    <w:rsid w:val="00D10CE8"/>
    <w:rsid w:val="00D10EF7"/>
    <w:rsid w:val="00D1162B"/>
    <w:rsid w:val="00D12624"/>
    <w:rsid w:val="00D13BB8"/>
    <w:rsid w:val="00D22758"/>
    <w:rsid w:val="00D22E84"/>
    <w:rsid w:val="00D24D01"/>
    <w:rsid w:val="00D340BB"/>
    <w:rsid w:val="00D35824"/>
    <w:rsid w:val="00D44D4E"/>
    <w:rsid w:val="00D520A8"/>
    <w:rsid w:val="00D53FAC"/>
    <w:rsid w:val="00D571AD"/>
    <w:rsid w:val="00D758CA"/>
    <w:rsid w:val="00D76907"/>
    <w:rsid w:val="00D87121"/>
    <w:rsid w:val="00D879BC"/>
    <w:rsid w:val="00D91B52"/>
    <w:rsid w:val="00D937B8"/>
    <w:rsid w:val="00D93A3D"/>
    <w:rsid w:val="00D93EDB"/>
    <w:rsid w:val="00D94B67"/>
    <w:rsid w:val="00DA5055"/>
    <w:rsid w:val="00DA570E"/>
    <w:rsid w:val="00DB2BAF"/>
    <w:rsid w:val="00DC161C"/>
    <w:rsid w:val="00DD65A0"/>
    <w:rsid w:val="00DE01C6"/>
    <w:rsid w:val="00DE2A07"/>
    <w:rsid w:val="00DE2DF9"/>
    <w:rsid w:val="00DF3085"/>
    <w:rsid w:val="00DF6B35"/>
    <w:rsid w:val="00E011CC"/>
    <w:rsid w:val="00E11132"/>
    <w:rsid w:val="00E1653D"/>
    <w:rsid w:val="00E22273"/>
    <w:rsid w:val="00E23997"/>
    <w:rsid w:val="00E3138D"/>
    <w:rsid w:val="00E352DB"/>
    <w:rsid w:val="00E47263"/>
    <w:rsid w:val="00E5192A"/>
    <w:rsid w:val="00E52ACE"/>
    <w:rsid w:val="00E53401"/>
    <w:rsid w:val="00E63A27"/>
    <w:rsid w:val="00E64B23"/>
    <w:rsid w:val="00E65741"/>
    <w:rsid w:val="00E71710"/>
    <w:rsid w:val="00E72435"/>
    <w:rsid w:val="00E815A0"/>
    <w:rsid w:val="00E829A7"/>
    <w:rsid w:val="00E9232B"/>
    <w:rsid w:val="00E92825"/>
    <w:rsid w:val="00E92AD6"/>
    <w:rsid w:val="00EA2D29"/>
    <w:rsid w:val="00EA7226"/>
    <w:rsid w:val="00EA769D"/>
    <w:rsid w:val="00EB52CC"/>
    <w:rsid w:val="00EC0A4F"/>
    <w:rsid w:val="00EC11B0"/>
    <w:rsid w:val="00EC68CD"/>
    <w:rsid w:val="00EC6B6B"/>
    <w:rsid w:val="00ED7924"/>
    <w:rsid w:val="00ED7D94"/>
    <w:rsid w:val="00EF1713"/>
    <w:rsid w:val="00EF5A93"/>
    <w:rsid w:val="00EF6132"/>
    <w:rsid w:val="00F04DB8"/>
    <w:rsid w:val="00F05D1B"/>
    <w:rsid w:val="00F11E0F"/>
    <w:rsid w:val="00F1680B"/>
    <w:rsid w:val="00F42455"/>
    <w:rsid w:val="00F572BA"/>
    <w:rsid w:val="00F638BA"/>
    <w:rsid w:val="00F66B29"/>
    <w:rsid w:val="00F72445"/>
    <w:rsid w:val="00F7289D"/>
    <w:rsid w:val="00F733AD"/>
    <w:rsid w:val="00F9030A"/>
    <w:rsid w:val="00FA1A9D"/>
    <w:rsid w:val="00FA2DB7"/>
    <w:rsid w:val="00FA44FD"/>
    <w:rsid w:val="00FB7B49"/>
    <w:rsid w:val="00FC0443"/>
    <w:rsid w:val="00FD0B56"/>
    <w:rsid w:val="00FF0737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1DC398"/>
  <w15:chartTrackingRefBased/>
  <w15:docId w15:val="{DC6AE92C-D76F-453C-A0E0-38A181E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b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азвание"/>
    <w:basedOn w:val="a"/>
    <w:next w:val="a8"/>
    <w:qFormat/>
    <w:pPr>
      <w:jc w:val="center"/>
    </w:pPr>
    <w:rPr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left="374"/>
      <w:jc w:val="both"/>
    </w:pPr>
    <w:rPr>
      <w:sz w:val="22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2E09DD"/>
    <w:pPr>
      <w:ind w:left="720"/>
      <w:contextualSpacing/>
    </w:pPr>
  </w:style>
  <w:style w:type="paragraph" w:customStyle="1" w:styleId="13">
    <w:name w:val="Обычный1"/>
    <w:rsid w:val="002E09DD"/>
    <w:rPr>
      <w:color w:val="000000"/>
      <w:sz w:val="36"/>
      <w:szCs w:val="22"/>
    </w:rPr>
  </w:style>
  <w:style w:type="character" w:customStyle="1" w:styleId="ac">
    <w:name w:val="Без интервала Знак"/>
    <w:link w:val="ab"/>
    <w:uiPriority w:val="1"/>
    <w:locked/>
    <w:rsid w:val="007B7F12"/>
    <w:rPr>
      <w:rFonts w:eastAsia="Arial"/>
      <w:sz w:val="24"/>
      <w:szCs w:val="24"/>
      <w:lang w:eastAsia="ar-SA"/>
    </w:rPr>
  </w:style>
  <w:style w:type="character" w:customStyle="1" w:styleId="21">
    <w:name w:val="Основной текст (2)_"/>
    <w:rsid w:val="00347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rsid w:val="00347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rsid w:val="00383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rsid w:val="00383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403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0">
    <w:name w:val="Знак"/>
    <w:basedOn w:val="a"/>
    <w:rsid w:val="00F638B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15370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f1">
    <w:name w:val="Hyperlink"/>
    <w:unhideWhenUsed/>
    <w:rsid w:val="00364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30777499" TargetMode="External"/><Relationship Id="rId3" Type="http://schemas.openxmlformats.org/officeDocument/2006/relationships/styles" Target="styles.xml"/><Relationship Id="rId7" Type="http://schemas.openxmlformats.org/officeDocument/2006/relationships/hyperlink" Target="http://gimnaz24.pokor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mnaz24.pokori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30777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35D2-1A79-4187-A463-A2D56A8E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МЕЖДУРЕЧЕНСКА</vt:lpstr>
    </vt:vector>
  </TitlesOfParts>
  <Company>Microsoft</Company>
  <LinksUpToDate>false</LinksUpToDate>
  <CharactersWithSpaces>6003</CharactersWithSpaces>
  <SharedDoc>false</SharedDoc>
  <HLinks>
    <vt:vector size="24" baseType="variant"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https://vk.com/club30777499</vt:lpwstr>
      </vt:variant>
      <vt:variant>
        <vt:lpwstr/>
      </vt:variant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https://vk.com/club30777499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http://gimnaz24.pokori.net/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http://gimnaz24.pokori.net/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МЕЖДУРЕЧЕНСКА</dc:title>
  <dc:subject/>
  <dc:creator>larisa</dc:creator>
  <cp:keywords/>
  <cp:lastModifiedBy>ученик2</cp:lastModifiedBy>
  <cp:revision>2</cp:revision>
  <cp:lastPrinted>2018-12-14T02:51:00Z</cp:lastPrinted>
  <dcterms:created xsi:type="dcterms:W3CDTF">2022-03-19T02:47:00Z</dcterms:created>
  <dcterms:modified xsi:type="dcterms:W3CDTF">2022-03-19T02:47:00Z</dcterms:modified>
</cp:coreProperties>
</file>